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831BB" w14:textId="6C6A4261" w:rsidR="00FE6853" w:rsidRPr="00950BBB" w:rsidRDefault="00FE6853" w:rsidP="00FE6853">
      <w:pPr>
        <w:rPr>
          <w:rFonts w:ascii="Arial" w:hAnsi="Arial" w:cs="Arial"/>
          <w:b/>
          <w:color w:val="FF0000"/>
          <w:sz w:val="24"/>
          <w:szCs w:val="24"/>
        </w:rPr>
      </w:pPr>
      <w:r w:rsidRPr="00950BBB">
        <w:rPr>
          <w:rFonts w:ascii="Arial" w:hAnsi="Arial" w:cs="Arial"/>
          <w:b/>
          <w:sz w:val="24"/>
          <w:szCs w:val="24"/>
        </w:rPr>
        <w:t>TENTATIVE RULINGS</w:t>
      </w:r>
      <w:r w:rsidR="006C6595">
        <w:rPr>
          <w:rFonts w:ascii="Arial" w:hAnsi="Arial" w:cs="Arial"/>
          <w:b/>
          <w:sz w:val="24"/>
          <w:szCs w:val="24"/>
        </w:rPr>
        <w:t xml:space="preserve">   </w:t>
      </w:r>
      <w:r w:rsidR="006C6595">
        <w:rPr>
          <w:rFonts w:ascii="Arial" w:hAnsi="Arial" w:cs="Arial"/>
          <w:b/>
          <w:sz w:val="24"/>
          <w:szCs w:val="24"/>
        </w:rPr>
        <w:tab/>
      </w:r>
      <w:r w:rsidR="006C6595">
        <w:rPr>
          <w:rFonts w:ascii="Arial" w:hAnsi="Arial" w:cs="Arial"/>
          <w:b/>
          <w:sz w:val="24"/>
          <w:szCs w:val="24"/>
        </w:rPr>
        <w:tab/>
      </w:r>
      <w:r w:rsidR="006C6595">
        <w:rPr>
          <w:rFonts w:ascii="Arial" w:hAnsi="Arial" w:cs="Arial"/>
          <w:b/>
          <w:sz w:val="24"/>
          <w:szCs w:val="24"/>
        </w:rPr>
        <w:tab/>
      </w:r>
    </w:p>
    <w:p w14:paraId="57F8A5BA" w14:textId="2A414616" w:rsidR="00FE6853" w:rsidRPr="00950BBB" w:rsidRDefault="00FE6853" w:rsidP="00FE6853">
      <w:pPr>
        <w:rPr>
          <w:rFonts w:ascii="Arial" w:hAnsi="Arial" w:cs="Arial"/>
          <w:b/>
          <w:color w:val="FF0000"/>
          <w:sz w:val="24"/>
          <w:szCs w:val="24"/>
        </w:rPr>
      </w:pPr>
      <w:r w:rsidRPr="00950BBB">
        <w:rPr>
          <w:rFonts w:ascii="Arial" w:hAnsi="Arial" w:cs="Arial"/>
          <w:b/>
          <w:sz w:val="24"/>
          <w:szCs w:val="24"/>
        </w:rPr>
        <w:t>CHANGE OF NAME CALENDAR</w:t>
      </w:r>
      <w:r w:rsidRPr="00950BBB">
        <w:rPr>
          <w:rFonts w:ascii="Arial" w:hAnsi="Arial" w:cs="Arial"/>
          <w:b/>
          <w:sz w:val="24"/>
          <w:szCs w:val="24"/>
        </w:rPr>
        <w:tab/>
        <w:t xml:space="preserve">         </w:t>
      </w:r>
    </w:p>
    <w:p w14:paraId="78FAC5C1" w14:textId="34706436" w:rsidR="00FE6853" w:rsidRPr="00950BBB" w:rsidRDefault="004728D9" w:rsidP="00FE6853">
      <w:pPr>
        <w:rPr>
          <w:rFonts w:ascii="Arial" w:hAnsi="Arial" w:cs="Arial"/>
          <w:b/>
          <w:sz w:val="24"/>
          <w:szCs w:val="24"/>
        </w:rPr>
      </w:pPr>
      <w:r>
        <w:rPr>
          <w:rFonts w:ascii="Arial" w:hAnsi="Arial" w:cs="Arial"/>
          <w:b/>
          <w:sz w:val="24"/>
          <w:szCs w:val="24"/>
        </w:rPr>
        <w:t>Wednesday</w:t>
      </w:r>
      <w:r w:rsidR="00FE6853" w:rsidRPr="00950BBB">
        <w:rPr>
          <w:rFonts w:ascii="Arial" w:hAnsi="Arial" w:cs="Arial"/>
          <w:b/>
          <w:sz w:val="24"/>
          <w:szCs w:val="24"/>
        </w:rPr>
        <w:t xml:space="preserve">, </w:t>
      </w:r>
      <w:r>
        <w:rPr>
          <w:rFonts w:ascii="Arial" w:hAnsi="Arial" w:cs="Arial"/>
          <w:b/>
          <w:sz w:val="24"/>
          <w:szCs w:val="24"/>
        </w:rPr>
        <w:t>April 17</w:t>
      </w:r>
      <w:r w:rsidR="00FE6853" w:rsidRPr="00950BBB">
        <w:rPr>
          <w:rFonts w:ascii="Arial" w:hAnsi="Arial" w:cs="Arial"/>
          <w:b/>
          <w:sz w:val="24"/>
          <w:szCs w:val="24"/>
        </w:rPr>
        <w:t>, 202</w:t>
      </w:r>
      <w:r w:rsidR="00BA2022">
        <w:rPr>
          <w:rFonts w:ascii="Arial" w:hAnsi="Arial" w:cs="Arial"/>
          <w:b/>
          <w:sz w:val="24"/>
          <w:szCs w:val="24"/>
        </w:rPr>
        <w:t>4</w:t>
      </w:r>
      <w:r w:rsidR="00170F63" w:rsidRPr="00950BBB">
        <w:rPr>
          <w:rFonts w:ascii="Arial" w:hAnsi="Arial" w:cs="Arial"/>
          <w:b/>
          <w:sz w:val="24"/>
          <w:szCs w:val="24"/>
        </w:rPr>
        <w:t xml:space="preserve">, </w:t>
      </w:r>
      <w:r w:rsidR="0039188F">
        <w:rPr>
          <w:rFonts w:ascii="Arial" w:hAnsi="Arial" w:cs="Arial"/>
          <w:b/>
          <w:sz w:val="24"/>
          <w:szCs w:val="24"/>
        </w:rPr>
        <w:t>3</w:t>
      </w:r>
      <w:r w:rsidR="00FE6853" w:rsidRPr="00950BBB">
        <w:rPr>
          <w:rFonts w:ascii="Arial" w:hAnsi="Arial" w:cs="Arial"/>
          <w:b/>
          <w:sz w:val="24"/>
          <w:szCs w:val="24"/>
        </w:rPr>
        <w:t>:</w:t>
      </w:r>
      <w:r w:rsidR="00FB4478">
        <w:rPr>
          <w:rFonts w:ascii="Arial" w:hAnsi="Arial" w:cs="Arial"/>
          <w:b/>
          <w:sz w:val="24"/>
          <w:szCs w:val="24"/>
        </w:rPr>
        <w:t>0</w:t>
      </w:r>
      <w:r w:rsidR="00FE6853" w:rsidRPr="00950BBB">
        <w:rPr>
          <w:rFonts w:ascii="Arial" w:hAnsi="Arial" w:cs="Arial"/>
          <w:b/>
          <w:sz w:val="24"/>
          <w:szCs w:val="24"/>
        </w:rPr>
        <w:t>0 p.m.</w:t>
      </w:r>
      <w:r w:rsidR="00FE6853" w:rsidRPr="00950BBB">
        <w:rPr>
          <w:rFonts w:ascii="Arial" w:hAnsi="Arial" w:cs="Arial"/>
          <w:b/>
          <w:sz w:val="24"/>
          <w:szCs w:val="24"/>
        </w:rPr>
        <w:tab/>
      </w:r>
      <w:r w:rsidR="00FE6853" w:rsidRPr="00950BBB">
        <w:rPr>
          <w:rFonts w:ascii="Arial" w:hAnsi="Arial" w:cs="Arial"/>
          <w:b/>
          <w:sz w:val="24"/>
          <w:szCs w:val="24"/>
        </w:rPr>
        <w:tab/>
      </w:r>
    </w:p>
    <w:p w14:paraId="4781809D" w14:textId="2EE8242B" w:rsidR="00FE6853" w:rsidRPr="00950BBB" w:rsidRDefault="00FE6853" w:rsidP="00FE6853">
      <w:pPr>
        <w:rPr>
          <w:rFonts w:ascii="Arial" w:hAnsi="Arial" w:cs="Arial"/>
          <w:b/>
          <w:sz w:val="24"/>
          <w:szCs w:val="24"/>
        </w:rPr>
      </w:pPr>
      <w:r w:rsidRPr="00950BBB">
        <w:rPr>
          <w:rFonts w:ascii="Arial" w:hAnsi="Arial" w:cs="Arial"/>
          <w:b/>
          <w:sz w:val="24"/>
          <w:szCs w:val="24"/>
        </w:rPr>
        <w:t>Courtroom 1</w:t>
      </w:r>
      <w:r w:rsidR="002E573C">
        <w:rPr>
          <w:rFonts w:ascii="Arial" w:hAnsi="Arial" w:cs="Arial"/>
          <w:b/>
          <w:sz w:val="24"/>
          <w:szCs w:val="24"/>
        </w:rPr>
        <w:t>9</w:t>
      </w:r>
      <w:r w:rsidR="00967FDE">
        <w:rPr>
          <w:rFonts w:ascii="Arial" w:hAnsi="Arial" w:cs="Arial"/>
          <w:b/>
          <w:sz w:val="24"/>
          <w:szCs w:val="24"/>
        </w:rPr>
        <w:t xml:space="preserve">- </w:t>
      </w:r>
      <w:r w:rsidR="00987444" w:rsidRPr="00987444">
        <w:rPr>
          <w:rFonts w:ascii="Arial" w:hAnsi="Arial" w:cs="Arial"/>
          <w:b/>
          <w:sz w:val="24"/>
          <w:szCs w:val="24"/>
        </w:rPr>
        <w:t xml:space="preserve">Hon. </w:t>
      </w:r>
      <w:r w:rsidR="005E1AA0">
        <w:rPr>
          <w:rFonts w:ascii="Arial" w:hAnsi="Arial" w:cs="Arial"/>
          <w:b/>
          <w:sz w:val="24"/>
          <w:szCs w:val="24"/>
        </w:rPr>
        <w:t>Oscar A. Pardo</w:t>
      </w:r>
    </w:p>
    <w:p w14:paraId="4E2FD87B" w14:textId="4FD31147" w:rsidR="00FE6853" w:rsidRPr="00950BBB" w:rsidRDefault="00FE6853" w:rsidP="00FE6853">
      <w:pPr>
        <w:rPr>
          <w:rFonts w:ascii="Arial" w:hAnsi="Arial" w:cs="Arial"/>
          <w:b/>
          <w:sz w:val="24"/>
          <w:szCs w:val="24"/>
        </w:rPr>
      </w:pPr>
      <w:r w:rsidRPr="00950BBB">
        <w:rPr>
          <w:rFonts w:ascii="Arial" w:hAnsi="Arial" w:cs="Arial"/>
          <w:b/>
          <w:sz w:val="24"/>
          <w:szCs w:val="24"/>
        </w:rPr>
        <w:t>30</w:t>
      </w:r>
      <w:r w:rsidR="002E573C">
        <w:rPr>
          <w:rFonts w:ascii="Arial" w:hAnsi="Arial" w:cs="Arial"/>
          <w:b/>
          <w:sz w:val="24"/>
          <w:szCs w:val="24"/>
        </w:rPr>
        <w:t>5</w:t>
      </w:r>
      <w:r w:rsidRPr="00950BBB">
        <w:rPr>
          <w:rFonts w:ascii="Arial" w:hAnsi="Arial" w:cs="Arial"/>
          <w:b/>
          <w:sz w:val="24"/>
          <w:szCs w:val="24"/>
        </w:rPr>
        <w:t xml:space="preserve">5 Cleveland Avenue, Santa Rosa </w:t>
      </w:r>
    </w:p>
    <w:p w14:paraId="1C90D189" w14:textId="77777777" w:rsidR="007E0337" w:rsidRDefault="007E0337" w:rsidP="00F87D1E">
      <w:pPr>
        <w:rPr>
          <w:rStyle w:val="QuickFormat1"/>
          <w:b w:val="0"/>
          <w:sz w:val="24"/>
          <w:szCs w:val="24"/>
        </w:rPr>
      </w:pPr>
    </w:p>
    <w:p w14:paraId="61A68B9A" w14:textId="77777777" w:rsidR="002E573C" w:rsidRPr="004051BD" w:rsidRDefault="002E573C" w:rsidP="002E573C">
      <w:pPr>
        <w:autoSpaceDE/>
        <w:autoSpaceDN/>
        <w:adjustRightInd/>
        <w:rPr>
          <w:rFonts w:ascii="Arial" w:hAnsi="Arial" w:cs="Arial"/>
          <w:b/>
          <w:bCs/>
          <w:sz w:val="24"/>
          <w:szCs w:val="24"/>
        </w:rPr>
      </w:pPr>
      <w:r w:rsidRPr="004051BD">
        <w:rPr>
          <w:rFonts w:ascii="Arial" w:hAnsi="Arial" w:cs="Arial"/>
          <w:b/>
          <w:bCs/>
          <w:sz w:val="24"/>
          <w:szCs w:val="24"/>
          <w:highlight w:val="yellow"/>
        </w:rPr>
        <w:t>If the tentative ruling is accepted, no appearance is necessary unless otherwise indicated.</w:t>
      </w:r>
    </w:p>
    <w:p w14:paraId="10AF7671" w14:textId="246C8057" w:rsidR="002E573C" w:rsidRDefault="002E573C" w:rsidP="002E573C">
      <w:pPr>
        <w:rPr>
          <w:rFonts w:ascii="Arial" w:hAnsi="Arial" w:cs="Arial"/>
          <w:b/>
          <w:bCs/>
          <w:color w:val="FF0000"/>
          <w:sz w:val="24"/>
          <w:szCs w:val="24"/>
          <w:u w:val="single"/>
        </w:rPr>
      </w:pPr>
    </w:p>
    <w:p w14:paraId="5E86CC3E" w14:textId="74549372" w:rsidR="00582773" w:rsidRPr="00241742" w:rsidRDefault="00582773" w:rsidP="00582773">
      <w:pPr>
        <w:rPr>
          <w:rFonts w:ascii="Arial" w:hAnsi="Arial" w:cs="Arial"/>
          <w:bCs/>
          <w:sz w:val="24"/>
          <w:szCs w:val="24"/>
        </w:rPr>
      </w:pPr>
      <w:r w:rsidRPr="00FE6853">
        <w:rPr>
          <w:rFonts w:ascii="Arial" w:hAnsi="Arial" w:cs="Arial"/>
          <w:b/>
          <w:bCs/>
          <w:sz w:val="24"/>
          <w:szCs w:val="24"/>
        </w:rPr>
        <w:t>You must notify</w:t>
      </w:r>
      <w:r w:rsidRPr="00241742">
        <w:rPr>
          <w:rFonts w:ascii="Arial" w:hAnsi="Arial" w:cs="Arial"/>
          <w:bCs/>
          <w:sz w:val="24"/>
          <w:szCs w:val="24"/>
        </w:rPr>
        <w:t xml:space="preserve"> the </w:t>
      </w:r>
      <w:r w:rsidR="008F3F97">
        <w:rPr>
          <w:rFonts w:ascii="Arial" w:hAnsi="Arial" w:cs="Arial"/>
          <w:bCs/>
          <w:sz w:val="24"/>
          <w:szCs w:val="24"/>
        </w:rPr>
        <w:t>Judicial Assistant</w:t>
      </w:r>
      <w:r w:rsidRPr="00241742">
        <w:rPr>
          <w:rFonts w:ascii="Arial" w:hAnsi="Arial" w:cs="Arial"/>
          <w:bCs/>
          <w:sz w:val="24"/>
          <w:szCs w:val="24"/>
        </w:rPr>
        <w:t xml:space="preserve"> </w:t>
      </w:r>
      <w:r w:rsidRPr="00C818CB">
        <w:rPr>
          <w:rFonts w:ascii="Arial" w:hAnsi="Arial" w:cs="Arial"/>
          <w:bCs/>
          <w:sz w:val="24"/>
          <w:szCs w:val="24"/>
        </w:rPr>
        <w:t>at (707) 521-</w:t>
      </w:r>
      <w:r w:rsidR="00577F92">
        <w:rPr>
          <w:rFonts w:ascii="Arial" w:hAnsi="Arial" w:cs="Arial"/>
          <w:bCs/>
          <w:sz w:val="24"/>
          <w:szCs w:val="24"/>
        </w:rPr>
        <w:t xml:space="preserve">6602 </w:t>
      </w:r>
      <w:r w:rsidRPr="00C818CB">
        <w:rPr>
          <w:rFonts w:ascii="Arial" w:hAnsi="Arial" w:cs="Arial"/>
          <w:bCs/>
          <w:sz w:val="24"/>
          <w:szCs w:val="24"/>
        </w:rPr>
        <w:t>if you</w:t>
      </w:r>
      <w:r w:rsidRPr="00241742">
        <w:rPr>
          <w:rFonts w:ascii="Arial" w:hAnsi="Arial" w:cs="Arial"/>
          <w:bCs/>
          <w:sz w:val="24"/>
          <w:szCs w:val="24"/>
        </w:rPr>
        <w:t xml:space="preserve"> wish to be heard in re</w:t>
      </w:r>
      <w:r w:rsidR="008F3F97">
        <w:rPr>
          <w:rFonts w:ascii="Arial" w:hAnsi="Arial" w:cs="Arial"/>
          <w:bCs/>
          <w:sz w:val="24"/>
          <w:szCs w:val="24"/>
        </w:rPr>
        <w:t>sponse to the tentative ruling</w:t>
      </w:r>
      <w:r w:rsidR="00D36B6B">
        <w:rPr>
          <w:rFonts w:ascii="Arial" w:hAnsi="Arial" w:cs="Arial"/>
          <w:bCs/>
          <w:sz w:val="24"/>
          <w:szCs w:val="24"/>
        </w:rPr>
        <w:t xml:space="preserve"> and whether that appearance will be in person or via Zoom</w:t>
      </w:r>
      <w:r w:rsidR="008F3F97">
        <w:rPr>
          <w:rFonts w:ascii="Arial" w:hAnsi="Arial" w:cs="Arial"/>
          <w:bCs/>
          <w:sz w:val="24"/>
          <w:szCs w:val="24"/>
        </w:rPr>
        <w:t>.</w:t>
      </w:r>
      <w:r w:rsidRPr="00241742">
        <w:rPr>
          <w:rFonts w:ascii="Arial" w:hAnsi="Arial" w:cs="Arial"/>
          <w:bCs/>
          <w:sz w:val="24"/>
          <w:szCs w:val="24"/>
        </w:rPr>
        <w:t xml:space="preserve"> Any interested party who wishes to be heard in </w:t>
      </w:r>
      <w:r w:rsidR="007202A4" w:rsidRPr="00241742">
        <w:rPr>
          <w:rFonts w:ascii="Arial" w:hAnsi="Arial" w:cs="Arial"/>
          <w:bCs/>
          <w:sz w:val="24"/>
          <w:szCs w:val="24"/>
        </w:rPr>
        <w:t>opposition</w:t>
      </w:r>
      <w:r w:rsidRPr="00241742">
        <w:rPr>
          <w:rFonts w:ascii="Arial" w:hAnsi="Arial" w:cs="Arial"/>
          <w:bCs/>
          <w:sz w:val="24"/>
          <w:szCs w:val="24"/>
        </w:rPr>
        <w:t xml:space="preserve"> to a petition must notify </w:t>
      </w:r>
      <w:r w:rsidR="007202A4" w:rsidRPr="00241742">
        <w:rPr>
          <w:rFonts w:ascii="Arial" w:hAnsi="Arial" w:cs="Arial"/>
          <w:bCs/>
          <w:sz w:val="24"/>
          <w:szCs w:val="24"/>
        </w:rPr>
        <w:t xml:space="preserve">all other parties of </w:t>
      </w:r>
      <w:r w:rsidR="008C7031" w:rsidRPr="00241742">
        <w:rPr>
          <w:rFonts w:ascii="Arial" w:hAnsi="Arial" w:cs="Arial"/>
          <w:bCs/>
          <w:sz w:val="24"/>
          <w:szCs w:val="24"/>
        </w:rPr>
        <w:t>the</w:t>
      </w:r>
      <w:r w:rsidR="007202A4" w:rsidRPr="00241742">
        <w:rPr>
          <w:rFonts w:ascii="Arial" w:hAnsi="Arial" w:cs="Arial"/>
          <w:bCs/>
          <w:sz w:val="24"/>
          <w:szCs w:val="24"/>
        </w:rPr>
        <w:t xml:space="preserve"> i</w:t>
      </w:r>
      <w:r w:rsidR="008F3F97">
        <w:rPr>
          <w:rFonts w:ascii="Arial" w:hAnsi="Arial" w:cs="Arial"/>
          <w:bCs/>
          <w:sz w:val="24"/>
          <w:szCs w:val="24"/>
        </w:rPr>
        <w:t xml:space="preserve">ntent to appear. </w:t>
      </w:r>
      <w:r w:rsidRPr="00241742">
        <w:rPr>
          <w:rFonts w:ascii="Arial" w:hAnsi="Arial" w:cs="Arial"/>
          <w:bCs/>
          <w:sz w:val="24"/>
          <w:szCs w:val="24"/>
        </w:rPr>
        <w:t xml:space="preserve">Both notifications must be completed no later than </w:t>
      </w:r>
      <w:smartTag w:uri="urn:schemas-microsoft-com:office:smarttags" w:element="time">
        <w:smartTagPr>
          <w:attr w:name="Minute" w:val="0"/>
          <w:attr w:name="Hour" w:val="16"/>
        </w:smartTagPr>
        <w:r w:rsidRPr="00241742">
          <w:rPr>
            <w:rFonts w:ascii="Arial" w:hAnsi="Arial" w:cs="Arial"/>
            <w:bCs/>
            <w:sz w:val="24"/>
            <w:szCs w:val="24"/>
          </w:rPr>
          <w:t>4:00 p.m.</w:t>
        </w:r>
      </w:smartTag>
      <w:r w:rsidRPr="00241742">
        <w:rPr>
          <w:rFonts w:ascii="Arial" w:hAnsi="Arial" w:cs="Arial"/>
          <w:bCs/>
          <w:sz w:val="24"/>
          <w:szCs w:val="24"/>
        </w:rPr>
        <w:t xml:space="preserve"> on the court day immediately </w:t>
      </w:r>
      <w:r w:rsidR="00D234BB" w:rsidRPr="00241742">
        <w:rPr>
          <w:rFonts w:ascii="Arial" w:hAnsi="Arial" w:cs="Arial"/>
          <w:bCs/>
          <w:sz w:val="24"/>
          <w:szCs w:val="24"/>
        </w:rPr>
        <w:t>pr</w:t>
      </w:r>
      <w:r w:rsidR="007202A4" w:rsidRPr="00241742">
        <w:rPr>
          <w:rFonts w:ascii="Arial" w:hAnsi="Arial" w:cs="Arial"/>
          <w:bCs/>
          <w:sz w:val="24"/>
          <w:szCs w:val="24"/>
        </w:rPr>
        <w:t>e</w:t>
      </w:r>
      <w:r w:rsidR="00D234BB" w:rsidRPr="00241742">
        <w:rPr>
          <w:rFonts w:ascii="Arial" w:hAnsi="Arial" w:cs="Arial"/>
          <w:bCs/>
          <w:sz w:val="24"/>
          <w:szCs w:val="24"/>
        </w:rPr>
        <w:t>ceding</w:t>
      </w:r>
      <w:r w:rsidRPr="00241742">
        <w:rPr>
          <w:rFonts w:ascii="Arial" w:hAnsi="Arial" w:cs="Arial"/>
          <w:bCs/>
          <w:sz w:val="24"/>
          <w:szCs w:val="24"/>
        </w:rPr>
        <w:t xml:space="preserve"> the day of the hearing.</w:t>
      </w:r>
    </w:p>
    <w:p w14:paraId="74565EDB" w14:textId="77777777" w:rsidR="00582773" w:rsidRPr="00241742" w:rsidRDefault="00582773" w:rsidP="00582773">
      <w:pPr>
        <w:jc w:val="both"/>
        <w:rPr>
          <w:rFonts w:ascii="Arial" w:hAnsi="Arial" w:cs="Arial"/>
          <w:bCs/>
          <w:sz w:val="24"/>
          <w:szCs w:val="24"/>
        </w:rPr>
      </w:pPr>
    </w:p>
    <w:p w14:paraId="3081ECD3" w14:textId="14C5E022" w:rsidR="00582773" w:rsidRDefault="00582773" w:rsidP="00582773">
      <w:pPr>
        <w:jc w:val="both"/>
        <w:rPr>
          <w:rFonts w:ascii="Arial" w:hAnsi="Arial" w:cs="Arial"/>
          <w:bCs/>
          <w:sz w:val="24"/>
          <w:szCs w:val="24"/>
        </w:rPr>
      </w:pPr>
      <w:r w:rsidRPr="00241742">
        <w:rPr>
          <w:rFonts w:ascii="Arial" w:hAnsi="Arial" w:cs="Arial"/>
          <w:bCs/>
          <w:sz w:val="24"/>
          <w:szCs w:val="24"/>
        </w:rPr>
        <w:t xml:space="preserve">Unless notification to the </w:t>
      </w:r>
      <w:r w:rsidR="008F3F97">
        <w:rPr>
          <w:rFonts w:ascii="Arial" w:hAnsi="Arial" w:cs="Arial"/>
          <w:bCs/>
          <w:sz w:val="24"/>
          <w:szCs w:val="24"/>
        </w:rPr>
        <w:t>Judicial Assistant</w:t>
      </w:r>
      <w:r w:rsidRPr="00241742">
        <w:rPr>
          <w:rFonts w:ascii="Arial" w:hAnsi="Arial" w:cs="Arial"/>
          <w:bCs/>
          <w:sz w:val="24"/>
          <w:szCs w:val="24"/>
        </w:rPr>
        <w:t xml:space="preserve"> has been given as provided above, the tentative rulings shall beco</w:t>
      </w:r>
      <w:r w:rsidR="000440F1" w:rsidRPr="00241742">
        <w:rPr>
          <w:rFonts w:ascii="Arial" w:hAnsi="Arial" w:cs="Arial"/>
          <w:bCs/>
          <w:sz w:val="24"/>
          <w:szCs w:val="24"/>
        </w:rPr>
        <w:t xml:space="preserve">me the rulings of the court at </w:t>
      </w:r>
      <w:r w:rsidR="005D2D97">
        <w:rPr>
          <w:rFonts w:ascii="Arial" w:hAnsi="Arial" w:cs="Arial"/>
          <w:bCs/>
          <w:sz w:val="24"/>
          <w:szCs w:val="24"/>
        </w:rPr>
        <w:t>3:1</w:t>
      </w:r>
      <w:r w:rsidR="000440F1" w:rsidRPr="00241742">
        <w:rPr>
          <w:rFonts w:ascii="Arial" w:hAnsi="Arial" w:cs="Arial"/>
          <w:bCs/>
          <w:sz w:val="24"/>
          <w:szCs w:val="24"/>
        </w:rPr>
        <w:t xml:space="preserve">5 </w:t>
      </w:r>
      <w:r w:rsidR="005D2D97">
        <w:rPr>
          <w:rFonts w:ascii="Arial" w:hAnsi="Arial" w:cs="Arial"/>
          <w:bCs/>
          <w:sz w:val="24"/>
          <w:szCs w:val="24"/>
        </w:rPr>
        <w:t>p</w:t>
      </w:r>
      <w:r w:rsidRPr="00241742">
        <w:rPr>
          <w:rFonts w:ascii="Arial" w:hAnsi="Arial" w:cs="Arial"/>
          <w:bCs/>
          <w:sz w:val="24"/>
          <w:szCs w:val="24"/>
        </w:rPr>
        <w:t xml:space="preserve">.m. on the day of the hearing.  </w:t>
      </w:r>
    </w:p>
    <w:p w14:paraId="0634393E" w14:textId="1C84BE8A" w:rsidR="00A33315" w:rsidRDefault="00A33315" w:rsidP="00582773">
      <w:pPr>
        <w:jc w:val="both"/>
        <w:rPr>
          <w:rFonts w:ascii="Arial" w:hAnsi="Arial" w:cs="Arial"/>
          <w:bCs/>
          <w:sz w:val="24"/>
          <w:szCs w:val="24"/>
        </w:rPr>
      </w:pPr>
    </w:p>
    <w:p w14:paraId="49AA0F21" w14:textId="77777777" w:rsidR="00A33315" w:rsidRDefault="00A33315" w:rsidP="00A33315">
      <w:pPr>
        <w:rPr>
          <w:rFonts w:ascii="Arial" w:hAnsi="Arial" w:cs="Arial"/>
          <w:b/>
          <w:bCs/>
          <w:color w:val="FF0000"/>
          <w:sz w:val="24"/>
          <w:szCs w:val="24"/>
        </w:rPr>
      </w:pPr>
      <w:proofErr w:type="spellStart"/>
      <w:r>
        <w:rPr>
          <w:rFonts w:ascii="Arial" w:hAnsi="Arial" w:cs="Arial"/>
          <w:b/>
          <w:bCs/>
          <w:color w:val="FF0000"/>
          <w:sz w:val="24"/>
          <w:szCs w:val="24"/>
        </w:rPr>
        <w:t>CourtCall</w:t>
      </w:r>
      <w:proofErr w:type="spellEnd"/>
      <w:r>
        <w:rPr>
          <w:rFonts w:ascii="Arial" w:hAnsi="Arial" w:cs="Arial"/>
          <w:b/>
          <w:bCs/>
          <w:color w:val="FF0000"/>
          <w:sz w:val="24"/>
          <w:szCs w:val="24"/>
        </w:rPr>
        <w:t xml:space="preserve"> is not permitted for this calendar.</w:t>
      </w:r>
    </w:p>
    <w:p w14:paraId="1C13346A" w14:textId="77777777" w:rsidR="00A33315" w:rsidRDefault="00A33315" w:rsidP="00A33315">
      <w:pPr>
        <w:rPr>
          <w:rFonts w:ascii="Arial" w:hAnsi="Arial" w:cs="Arial"/>
          <w:bCs/>
          <w:sz w:val="24"/>
          <w:szCs w:val="24"/>
        </w:rPr>
      </w:pPr>
    </w:p>
    <w:p w14:paraId="252287D1" w14:textId="77777777" w:rsidR="00BE45BC" w:rsidRPr="00BE45BC" w:rsidRDefault="00BE45BC" w:rsidP="00BE45BC">
      <w:pPr>
        <w:jc w:val="both"/>
        <w:rPr>
          <w:rFonts w:ascii="Arial" w:hAnsi="Arial" w:cs="Arial"/>
          <w:bCs/>
          <w:sz w:val="24"/>
          <w:szCs w:val="24"/>
        </w:rPr>
      </w:pPr>
      <w:r w:rsidRPr="00BE45BC">
        <w:rPr>
          <w:rFonts w:ascii="Arial" w:hAnsi="Arial" w:cs="Arial"/>
          <w:b/>
          <w:bCs/>
          <w:sz w:val="24"/>
          <w:szCs w:val="24"/>
          <w:u w:val="single"/>
        </w:rPr>
        <w:t>TO JOIN ZOOM ONLINE</w:t>
      </w:r>
      <w:r w:rsidRPr="00BE45BC">
        <w:rPr>
          <w:rFonts w:ascii="Arial" w:hAnsi="Arial" w:cs="Arial"/>
          <w:bCs/>
          <w:sz w:val="24"/>
          <w:szCs w:val="24"/>
        </w:rPr>
        <w:t>:</w:t>
      </w:r>
    </w:p>
    <w:p w14:paraId="38C116B2" w14:textId="77777777" w:rsidR="00BE45BC" w:rsidRPr="00BE45BC" w:rsidRDefault="00BE45BC" w:rsidP="00BE45BC">
      <w:pPr>
        <w:jc w:val="both"/>
        <w:rPr>
          <w:rFonts w:ascii="Arial" w:hAnsi="Arial" w:cs="Arial"/>
          <w:bCs/>
          <w:sz w:val="24"/>
          <w:szCs w:val="24"/>
        </w:rPr>
      </w:pPr>
    </w:p>
    <w:p w14:paraId="45AC32C3" w14:textId="2D930CC7" w:rsidR="00967F17" w:rsidRPr="008C4A21" w:rsidRDefault="00967F17" w:rsidP="00967F17">
      <w:pPr>
        <w:jc w:val="both"/>
        <w:rPr>
          <w:rFonts w:ascii="Arial" w:hAnsi="Arial" w:cs="Arial"/>
          <w:b/>
          <w:bCs/>
          <w:sz w:val="24"/>
          <w:szCs w:val="24"/>
          <w:u w:val="single"/>
        </w:rPr>
      </w:pPr>
      <w:r w:rsidRPr="008C4A21">
        <w:rPr>
          <w:rFonts w:ascii="Arial" w:hAnsi="Arial" w:cs="Arial"/>
          <w:b/>
          <w:bCs/>
          <w:sz w:val="24"/>
          <w:szCs w:val="24"/>
          <w:u w:val="single"/>
        </w:rPr>
        <w:t>Department 1</w:t>
      </w:r>
      <w:r w:rsidR="006C6595" w:rsidRPr="008C4A21">
        <w:rPr>
          <w:rFonts w:ascii="Arial" w:hAnsi="Arial" w:cs="Arial"/>
          <w:b/>
          <w:bCs/>
          <w:sz w:val="24"/>
          <w:szCs w:val="24"/>
          <w:u w:val="single"/>
        </w:rPr>
        <w:t>9</w:t>
      </w:r>
      <w:r w:rsidRPr="008C4A21">
        <w:rPr>
          <w:rFonts w:ascii="Arial" w:hAnsi="Arial" w:cs="Arial"/>
          <w:b/>
          <w:bCs/>
          <w:sz w:val="24"/>
          <w:szCs w:val="24"/>
          <w:u w:val="single"/>
        </w:rPr>
        <w:t xml:space="preserve"> Hearings</w:t>
      </w:r>
    </w:p>
    <w:p w14:paraId="7A243449" w14:textId="3A2CBAB0" w:rsidR="00967F17" w:rsidRPr="008C4A21" w:rsidRDefault="00967F17" w:rsidP="00967F17">
      <w:pPr>
        <w:jc w:val="both"/>
        <w:rPr>
          <w:rFonts w:ascii="Arial" w:hAnsi="Arial" w:cs="Arial"/>
          <w:sz w:val="24"/>
          <w:szCs w:val="24"/>
        </w:rPr>
      </w:pPr>
      <w:r w:rsidRPr="008C4A21">
        <w:rPr>
          <w:rFonts w:ascii="Arial" w:hAnsi="Arial" w:cs="Arial"/>
          <w:sz w:val="24"/>
          <w:szCs w:val="24"/>
        </w:rPr>
        <w:t xml:space="preserve">Meeting ID: </w:t>
      </w:r>
      <w:r w:rsidR="006629FC">
        <w:rPr>
          <w:rFonts w:ascii="Arial" w:hAnsi="Arial" w:cs="Arial"/>
          <w:sz w:val="24"/>
          <w:szCs w:val="24"/>
        </w:rPr>
        <w:t>160-421-7577</w:t>
      </w:r>
    </w:p>
    <w:p w14:paraId="59F6BF5E" w14:textId="26E93494" w:rsidR="00967F17" w:rsidRPr="008C4A21" w:rsidRDefault="00967F17" w:rsidP="00967F17">
      <w:pPr>
        <w:jc w:val="both"/>
        <w:rPr>
          <w:rFonts w:ascii="Arial" w:hAnsi="Arial" w:cs="Arial"/>
          <w:sz w:val="24"/>
          <w:szCs w:val="24"/>
        </w:rPr>
      </w:pPr>
      <w:r w:rsidRPr="008C4A21">
        <w:rPr>
          <w:rFonts w:ascii="Arial" w:hAnsi="Arial" w:cs="Arial"/>
          <w:sz w:val="24"/>
          <w:szCs w:val="24"/>
        </w:rPr>
        <w:t xml:space="preserve">Password: </w:t>
      </w:r>
      <w:r w:rsidR="006C6595" w:rsidRPr="008C4A21">
        <w:rPr>
          <w:rFonts w:ascii="Arial" w:hAnsi="Arial" w:cs="Arial"/>
          <w:sz w:val="24"/>
          <w:szCs w:val="24"/>
        </w:rPr>
        <w:t>410765</w:t>
      </w:r>
    </w:p>
    <w:p w14:paraId="6A1853E2" w14:textId="683FDCFE" w:rsidR="00967F17" w:rsidRPr="00974DC1" w:rsidRDefault="00974DC1" w:rsidP="00967F17">
      <w:pPr>
        <w:jc w:val="both"/>
        <w:rPr>
          <w:rFonts w:ascii="Arial" w:hAnsi="Arial" w:cs="Arial"/>
          <w:sz w:val="23"/>
          <w:szCs w:val="23"/>
          <w:u w:val="single"/>
        </w:rPr>
      </w:pPr>
      <w:r w:rsidRPr="009B265B">
        <w:rPr>
          <w:rFonts w:ascii="Arial" w:hAnsi="Arial" w:cs="Arial"/>
          <w:sz w:val="23"/>
          <w:szCs w:val="23"/>
        </w:rPr>
        <w:t>https://sonomacourt</w:t>
      </w:r>
      <w:r w:rsidR="009B265B">
        <w:rPr>
          <w:rFonts w:ascii="Arial" w:hAnsi="Arial" w:cs="Arial"/>
          <w:sz w:val="23"/>
          <w:szCs w:val="23"/>
        </w:rPr>
        <w:t>-</w:t>
      </w:r>
      <w:r w:rsidRPr="009B265B">
        <w:rPr>
          <w:rFonts w:ascii="Arial" w:hAnsi="Arial" w:cs="Arial"/>
          <w:sz w:val="23"/>
          <w:szCs w:val="23"/>
        </w:rPr>
        <w:t>org</w:t>
      </w:r>
      <w:r w:rsidR="009B265B">
        <w:rPr>
          <w:rFonts w:ascii="Arial" w:hAnsi="Arial" w:cs="Arial"/>
          <w:sz w:val="23"/>
          <w:szCs w:val="23"/>
        </w:rPr>
        <w:t>.</w:t>
      </w:r>
      <w:r w:rsidRPr="009B265B">
        <w:rPr>
          <w:rFonts w:ascii="Arial" w:hAnsi="Arial" w:cs="Arial"/>
          <w:sz w:val="23"/>
          <w:szCs w:val="23"/>
        </w:rPr>
        <w:t>zoomgov.com/j/1604217577</w:t>
      </w:r>
    </w:p>
    <w:p w14:paraId="3EB3BC80" w14:textId="77777777" w:rsidR="00BE45BC" w:rsidRPr="00BE45BC" w:rsidRDefault="00BE45BC" w:rsidP="00BE45BC">
      <w:pPr>
        <w:jc w:val="both"/>
        <w:rPr>
          <w:rFonts w:ascii="Arial" w:hAnsi="Arial" w:cs="Arial"/>
          <w:bCs/>
          <w:sz w:val="24"/>
          <w:szCs w:val="24"/>
        </w:rPr>
      </w:pPr>
    </w:p>
    <w:p w14:paraId="10535F48" w14:textId="77777777" w:rsidR="00BE45BC" w:rsidRPr="00BE45BC" w:rsidRDefault="00BE45BC" w:rsidP="00BE45BC">
      <w:pPr>
        <w:jc w:val="both"/>
        <w:rPr>
          <w:rFonts w:ascii="Arial" w:hAnsi="Arial" w:cs="Arial"/>
          <w:bCs/>
          <w:sz w:val="24"/>
          <w:szCs w:val="24"/>
        </w:rPr>
      </w:pPr>
      <w:r w:rsidRPr="00BE45BC">
        <w:rPr>
          <w:rFonts w:ascii="Arial" w:hAnsi="Arial" w:cs="Arial"/>
          <w:b/>
          <w:bCs/>
          <w:sz w:val="24"/>
          <w:szCs w:val="24"/>
          <w:u w:val="single"/>
        </w:rPr>
        <w:t xml:space="preserve">TO JOIN ZOOM BY PHONE: </w:t>
      </w:r>
      <w:r w:rsidRPr="00BE45BC">
        <w:rPr>
          <w:rFonts w:ascii="Arial" w:hAnsi="Arial" w:cs="Arial"/>
          <w:bCs/>
          <w:sz w:val="24"/>
          <w:szCs w:val="24"/>
        </w:rPr>
        <w:t xml:space="preserve"> </w:t>
      </w:r>
    </w:p>
    <w:p w14:paraId="697B0C65" w14:textId="77777777" w:rsidR="00BE45BC" w:rsidRPr="00BE45BC" w:rsidRDefault="00BE45BC" w:rsidP="00BE45BC">
      <w:pPr>
        <w:jc w:val="both"/>
        <w:rPr>
          <w:rFonts w:ascii="Arial" w:hAnsi="Arial" w:cs="Arial"/>
          <w:bCs/>
          <w:sz w:val="24"/>
          <w:szCs w:val="24"/>
        </w:rPr>
      </w:pPr>
      <w:r w:rsidRPr="00BE45BC">
        <w:rPr>
          <w:rFonts w:ascii="Arial" w:hAnsi="Arial" w:cs="Arial"/>
          <w:bCs/>
          <w:sz w:val="24"/>
          <w:szCs w:val="24"/>
        </w:rPr>
        <w:t xml:space="preserve">By Phone (same meeting ID and password as listed): </w:t>
      </w:r>
    </w:p>
    <w:p w14:paraId="30976438" w14:textId="1DEE5C5B" w:rsidR="00BE45BC" w:rsidRPr="00BE45BC" w:rsidRDefault="00BE45BC" w:rsidP="00BE45BC">
      <w:pPr>
        <w:jc w:val="both"/>
        <w:rPr>
          <w:rFonts w:ascii="Arial" w:hAnsi="Arial" w:cs="Arial"/>
          <w:bCs/>
          <w:sz w:val="24"/>
          <w:szCs w:val="24"/>
        </w:rPr>
      </w:pPr>
      <w:r w:rsidRPr="00BE45BC">
        <w:rPr>
          <w:rFonts w:ascii="Arial" w:hAnsi="Arial" w:cs="Arial"/>
          <w:bCs/>
          <w:sz w:val="24"/>
          <w:szCs w:val="24"/>
        </w:rPr>
        <w:t xml:space="preserve">1 669 </w:t>
      </w:r>
      <w:r w:rsidR="0046092D">
        <w:rPr>
          <w:rFonts w:ascii="Arial" w:hAnsi="Arial" w:cs="Arial"/>
          <w:bCs/>
          <w:sz w:val="24"/>
          <w:szCs w:val="24"/>
        </w:rPr>
        <w:t>254</w:t>
      </w:r>
      <w:r w:rsidRPr="00BE45BC">
        <w:rPr>
          <w:rFonts w:ascii="Arial" w:hAnsi="Arial" w:cs="Arial"/>
          <w:bCs/>
          <w:sz w:val="24"/>
          <w:szCs w:val="24"/>
        </w:rPr>
        <w:t xml:space="preserve"> </w:t>
      </w:r>
      <w:r w:rsidR="0046092D">
        <w:rPr>
          <w:rFonts w:ascii="Arial" w:hAnsi="Arial" w:cs="Arial"/>
          <w:bCs/>
          <w:sz w:val="24"/>
          <w:szCs w:val="24"/>
        </w:rPr>
        <w:t>5252</w:t>
      </w:r>
      <w:r w:rsidRPr="00BE45BC">
        <w:rPr>
          <w:rFonts w:ascii="Arial" w:hAnsi="Arial" w:cs="Arial"/>
          <w:bCs/>
          <w:sz w:val="24"/>
          <w:szCs w:val="24"/>
        </w:rPr>
        <w:t xml:space="preserve"> US (San Jose)</w:t>
      </w:r>
    </w:p>
    <w:p w14:paraId="3AEC96E7" w14:textId="77777777" w:rsidR="000B1D9F" w:rsidRPr="00241742" w:rsidRDefault="000B1D9F" w:rsidP="000A7EEB">
      <w:pPr>
        <w:jc w:val="both"/>
        <w:rPr>
          <w:rFonts w:ascii="Arial" w:hAnsi="Arial" w:cs="Arial"/>
          <w:b/>
          <w:bCs/>
          <w:sz w:val="24"/>
          <w:szCs w:val="24"/>
        </w:rPr>
      </w:pPr>
    </w:p>
    <w:tbl>
      <w:tblPr>
        <w:tblW w:w="10845" w:type="dxa"/>
        <w:tblBorders>
          <w:top w:val="single" w:sz="4" w:space="0" w:color="auto"/>
        </w:tblBorders>
        <w:tblLayout w:type="fixed"/>
        <w:tblCellMar>
          <w:left w:w="115" w:type="dxa"/>
          <w:right w:w="115" w:type="dxa"/>
        </w:tblCellMar>
        <w:tblLook w:val="01E0" w:firstRow="1" w:lastRow="1" w:firstColumn="1" w:lastColumn="1" w:noHBand="0" w:noVBand="0"/>
      </w:tblPr>
      <w:tblGrid>
        <w:gridCol w:w="8413"/>
        <w:gridCol w:w="2432"/>
      </w:tblGrid>
      <w:tr w:rsidR="003E61D7" w:rsidRPr="00241742" w14:paraId="513D9051" w14:textId="77777777" w:rsidTr="003E61D7">
        <w:tc>
          <w:tcPr>
            <w:tcW w:w="10845" w:type="dxa"/>
            <w:gridSpan w:val="2"/>
            <w:tcBorders>
              <w:top w:val="single" w:sz="12" w:space="0" w:color="999999"/>
              <w:left w:val="single" w:sz="12" w:space="0" w:color="999999"/>
              <w:bottom w:val="nil"/>
              <w:right w:val="single" w:sz="12" w:space="0" w:color="999999"/>
            </w:tcBorders>
            <w:shd w:val="clear" w:color="auto" w:fill="auto"/>
            <w:tcMar>
              <w:left w:w="43" w:type="dxa"/>
              <w:right w:w="43" w:type="dxa"/>
            </w:tcMar>
          </w:tcPr>
          <w:p w14:paraId="2165FE9A" w14:textId="77777777" w:rsidR="003E61D7" w:rsidRDefault="003E61D7" w:rsidP="005D6D16">
            <w:pPr>
              <w:shd w:val="clear" w:color="auto" w:fill="C6D9F1" w:themeFill="text2" w:themeFillTint="33"/>
              <w:tabs>
                <w:tab w:val="left" w:pos="288"/>
                <w:tab w:val="left" w:pos="432"/>
              </w:tabs>
              <w:rPr>
                <w:rFonts w:ascii="Arial" w:hAnsi="Arial" w:cs="Arial"/>
                <w:b/>
                <w:sz w:val="24"/>
                <w:szCs w:val="24"/>
              </w:rPr>
            </w:pPr>
          </w:p>
          <w:p w14:paraId="60E515E3" w14:textId="40974CD9" w:rsidR="003E61D7" w:rsidRPr="00CF2CAA" w:rsidRDefault="005D2D97" w:rsidP="005D6D16">
            <w:pPr>
              <w:shd w:val="clear" w:color="auto" w:fill="C6D9F1" w:themeFill="text2" w:themeFillTint="33"/>
              <w:tabs>
                <w:tab w:val="left" w:pos="288"/>
                <w:tab w:val="left" w:pos="432"/>
              </w:tabs>
              <w:jc w:val="center"/>
              <w:rPr>
                <w:rFonts w:ascii="Arial" w:hAnsi="Arial" w:cs="Arial"/>
                <w:b/>
                <w:sz w:val="24"/>
                <w:szCs w:val="24"/>
              </w:rPr>
            </w:pPr>
            <w:r>
              <w:rPr>
                <w:rFonts w:ascii="Arial" w:hAnsi="Arial" w:cs="Arial"/>
                <w:b/>
                <w:sz w:val="24"/>
                <w:szCs w:val="24"/>
              </w:rPr>
              <w:t>Change of Name</w:t>
            </w:r>
          </w:p>
          <w:p w14:paraId="4F858B4B" w14:textId="77777777" w:rsidR="003E61D7" w:rsidRPr="00241742" w:rsidRDefault="003E61D7" w:rsidP="005D6D16">
            <w:pPr>
              <w:shd w:val="clear" w:color="auto" w:fill="C6D9F1" w:themeFill="text2" w:themeFillTint="33"/>
              <w:rPr>
                <w:rFonts w:ascii="Arial" w:hAnsi="Arial" w:cs="Arial"/>
                <w:sz w:val="24"/>
                <w:szCs w:val="24"/>
              </w:rPr>
            </w:pPr>
          </w:p>
        </w:tc>
      </w:tr>
      <w:tr w:rsidR="00FE6853" w:rsidRPr="00241742" w14:paraId="1FC9EF94" w14:textId="77777777" w:rsidTr="00160A0B">
        <w:tc>
          <w:tcPr>
            <w:tcW w:w="8413" w:type="dxa"/>
            <w:tcBorders>
              <w:top w:val="single" w:sz="12" w:space="0" w:color="808080"/>
              <w:bottom w:val="nil"/>
            </w:tcBorders>
            <w:shd w:val="clear" w:color="auto" w:fill="auto"/>
            <w:tcMar>
              <w:left w:w="43" w:type="dxa"/>
              <w:right w:w="43" w:type="dxa"/>
            </w:tcMar>
          </w:tcPr>
          <w:p w14:paraId="41D6459F" w14:textId="5043AB9E" w:rsidR="00FE6853" w:rsidRPr="00FC7DA1" w:rsidRDefault="00FE6853" w:rsidP="00170F63">
            <w:pPr>
              <w:rPr>
                <w:rFonts w:ascii="Arial" w:hAnsi="Arial" w:cs="Arial"/>
                <w:b/>
                <w:sz w:val="24"/>
                <w:szCs w:val="24"/>
              </w:rPr>
            </w:pPr>
            <w:r w:rsidRPr="00FE6853">
              <w:rPr>
                <w:rFonts w:ascii="Arial" w:hAnsi="Arial" w:cs="Arial"/>
                <w:b/>
                <w:sz w:val="24"/>
                <w:szCs w:val="24"/>
              </w:rPr>
              <w:t>1.</w:t>
            </w:r>
            <w:r>
              <w:rPr>
                <w:rFonts w:ascii="Arial" w:hAnsi="Arial" w:cs="Arial"/>
                <w:b/>
                <w:sz w:val="24"/>
                <w:szCs w:val="24"/>
              </w:rPr>
              <w:tab/>
            </w:r>
            <w:r w:rsidRPr="00FC7DA1">
              <w:rPr>
                <w:rFonts w:ascii="Arial" w:hAnsi="Arial" w:cs="Arial"/>
                <w:b/>
                <w:sz w:val="24"/>
                <w:szCs w:val="24"/>
              </w:rPr>
              <w:t>PETITION OF</w:t>
            </w:r>
            <w:r w:rsidR="001539B5">
              <w:rPr>
                <w:rFonts w:ascii="Arial" w:hAnsi="Arial" w:cs="Arial"/>
                <w:b/>
                <w:sz w:val="24"/>
                <w:szCs w:val="24"/>
              </w:rPr>
              <w:t xml:space="preserve"> </w:t>
            </w:r>
            <w:r w:rsidR="00007B77">
              <w:rPr>
                <w:rFonts w:ascii="Arial" w:hAnsi="Arial" w:cs="Arial"/>
                <w:b/>
                <w:sz w:val="24"/>
                <w:szCs w:val="24"/>
              </w:rPr>
              <w:t>GENEA GETTIG, DIANA DEMCHENKO</w:t>
            </w:r>
          </w:p>
          <w:p w14:paraId="5439C891" w14:textId="74DA7B46" w:rsidR="00FE6853" w:rsidRDefault="00FE6853" w:rsidP="00687097">
            <w:pPr>
              <w:rPr>
                <w:rFonts w:ascii="Arial" w:hAnsi="Arial" w:cs="Arial"/>
                <w:b/>
                <w:sz w:val="24"/>
                <w:szCs w:val="24"/>
              </w:rPr>
            </w:pPr>
            <w:r w:rsidRPr="00FC7DA1">
              <w:rPr>
                <w:rFonts w:ascii="Arial" w:hAnsi="Arial" w:cs="Arial"/>
                <w:b/>
                <w:sz w:val="24"/>
                <w:szCs w:val="24"/>
              </w:rPr>
              <w:tab/>
            </w:r>
            <w:r w:rsidR="00007B77">
              <w:rPr>
                <w:rFonts w:ascii="Arial" w:hAnsi="Arial" w:cs="Arial"/>
                <w:b/>
                <w:sz w:val="24"/>
                <w:szCs w:val="24"/>
              </w:rPr>
              <w:t>24</w:t>
            </w:r>
            <w:r w:rsidRPr="00FC7DA1">
              <w:rPr>
                <w:rFonts w:ascii="Arial" w:hAnsi="Arial" w:cs="Arial"/>
                <w:b/>
                <w:sz w:val="24"/>
                <w:szCs w:val="24"/>
              </w:rPr>
              <w:t>CV</w:t>
            </w:r>
            <w:r w:rsidR="00007B77">
              <w:rPr>
                <w:rFonts w:ascii="Arial" w:hAnsi="Arial" w:cs="Arial"/>
                <w:b/>
                <w:sz w:val="24"/>
                <w:szCs w:val="24"/>
              </w:rPr>
              <w:t>00648</w:t>
            </w:r>
          </w:p>
          <w:p w14:paraId="1AE374F9" w14:textId="77777777" w:rsidR="00FE6853" w:rsidRDefault="00FE6853" w:rsidP="00687097">
            <w:pPr>
              <w:rPr>
                <w:rFonts w:ascii="Arial" w:hAnsi="Arial" w:cs="Arial"/>
                <w:b/>
                <w:sz w:val="24"/>
                <w:szCs w:val="24"/>
              </w:rPr>
            </w:pPr>
          </w:p>
          <w:p w14:paraId="258CA210" w14:textId="77777777" w:rsidR="00864A54" w:rsidRDefault="00160A0B" w:rsidP="00B347AD">
            <w:pPr>
              <w:autoSpaceDE/>
              <w:autoSpaceDN/>
              <w:adjustRightInd/>
              <w:spacing w:after="160" w:line="259" w:lineRule="auto"/>
              <w:rPr>
                <w:rFonts w:ascii="Arial" w:hAnsi="Arial" w:cs="Arial"/>
                <w:bCs/>
                <w:sz w:val="24"/>
                <w:szCs w:val="24"/>
              </w:rPr>
            </w:pPr>
            <w:r w:rsidRPr="00BB4A7A">
              <w:rPr>
                <w:rFonts w:ascii="Arial" w:hAnsi="Arial" w:cs="Arial"/>
                <w:b/>
                <w:sz w:val="24"/>
                <w:szCs w:val="24"/>
              </w:rPr>
              <w:t>Tentative Ruling:</w:t>
            </w:r>
            <w:r w:rsidR="00AD6351">
              <w:rPr>
                <w:rFonts w:ascii="Arial" w:hAnsi="Arial" w:cs="Arial"/>
                <w:b/>
                <w:sz w:val="24"/>
                <w:szCs w:val="24"/>
              </w:rPr>
              <w:t xml:space="preserve"> </w:t>
            </w:r>
            <w:bookmarkStart w:id="0" w:name="_Hlk133594005"/>
            <w:r w:rsidR="00023291" w:rsidRPr="00023291">
              <w:rPr>
                <w:rFonts w:ascii="Arial" w:hAnsi="Arial" w:cs="Arial"/>
                <w:bCs/>
                <w:sz w:val="24"/>
                <w:szCs w:val="24"/>
              </w:rPr>
              <w:t xml:space="preserve">No Appearance is Required. The Court finds that Petitioners Genea Hua Hong Gettig and Diana </w:t>
            </w:r>
            <w:proofErr w:type="spellStart"/>
            <w:r w:rsidR="00023291" w:rsidRPr="00023291">
              <w:rPr>
                <w:rFonts w:ascii="Arial" w:hAnsi="Arial" w:cs="Arial"/>
                <w:bCs/>
                <w:sz w:val="24"/>
                <w:szCs w:val="24"/>
              </w:rPr>
              <w:t>Sergeyevna</w:t>
            </w:r>
            <w:proofErr w:type="spellEnd"/>
            <w:r w:rsidR="00023291" w:rsidRPr="00023291">
              <w:rPr>
                <w:rFonts w:ascii="Arial" w:hAnsi="Arial" w:cs="Arial"/>
                <w:bCs/>
                <w:sz w:val="24"/>
                <w:szCs w:val="24"/>
              </w:rPr>
              <w:t xml:space="preserve"> Demchenko have complied with all prerequisites outlined under California Code of Civil procedure (“C.C.P.”) §1277 for a Petition for Change of Name. The Court finds that no timely objection has been filed against said Petition. Therefore, the Court now GRANTS the Petitioner’s Decree Changing Name of “Genea Hua Hong Gettig” to “Moth Hua Hong </w:t>
            </w:r>
            <w:proofErr w:type="spellStart"/>
            <w:r w:rsidR="00023291" w:rsidRPr="00023291">
              <w:rPr>
                <w:rFonts w:ascii="Arial" w:hAnsi="Arial" w:cs="Arial"/>
                <w:bCs/>
                <w:sz w:val="24"/>
                <w:szCs w:val="24"/>
              </w:rPr>
              <w:t>Getko</w:t>
            </w:r>
            <w:proofErr w:type="spellEnd"/>
            <w:r w:rsidR="00023291" w:rsidRPr="00023291">
              <w:rPr>
                <w:rFonts w:ascii="Arial" w:hAnsi="Arial" w:cs="Arial"/>
                <w:bCs/>
                <w:sz w:val="24"/>
                <w:szCs w:val="24"/>
              </w:rPr>
              <w:t>” and Petitioner’s Decree Changing Name of “</w:t>
            </w:r>
            <w:bookmarkEnd w:id="0"/>
            <w:r w:rsidR="00023291" w:rsidRPr="00023291">
              <w:rPr>
                <w:rFonts w:ascii="Arial" w:hAnsi="Arial" w:cs="Arial"/>
                <w:bCs/>
                <w:sz w:val="24"/>
                <w:szCs w:val="24"/>
              </w:rPr>
              <w:t xml:space="preserve">Diana </w:t>
            </w:r>
            <w:proofErr w:type="spellStart"/>
            <w:r w:rsidR="00023291" w:rsidRPr="00023291">
              <w:rPr>
                <w:rFonts w:ascii="Arial" w:hAnsi="Arial" w:cs="Arial"/>
                <w:bCs/>
                <w:sz w:val="24"/>
                <w:szCs w:val="24"/>
              </w:rPr>
              <w:t>Sergeyvna</w:t>
            </w:r>
            <w:proofErr w:type="spellEnd"/>
            <w:r w:rsidR="00023291" w:rsidRPr="00023291">
              <w:rPr>
                <w:rFonts w:ascii="Arial" w:hAnsi="Arial" w:cs="Arial"/>
                <w:bCs/>
                <w:sz w:val="24"/>
                <w:szCs w:val="24"/>
              </w:rPr>
              <w:t xml:space="preserve"> Demchenko” to “Diana </w:t>
            </w:r>
            <w:proofErr w:type="spellStart"/>
            <w:r w:rsidR="00023291" w:rsidRPr="00023291">
              <w:rPr>
                <w:rFonts w:ascii="Arial" w:hAnsi="Arial" w:cs="Arial"/>
                <w:bCs/>
                <w:sz w:val="24"/>
                <w:szCs w:val="24"/>
              </w:rPr>
              <w:t>Sergeyvena</w:t>
            </w:r>
            <w:proofErr w:type="spellEnd"/>
            <w:r w:rsidR="00023291" w:rsidRPr="00023291">
              <w:rPr>
                <w:rFonts w:ascii="Arial" w:hAnsi="Arial" w:cs="Arial"/>
                <w:bCs/>
                <w:sz w:val="24"/>
                <w:szCs w:val="24"/>
              </w:rPr>
              <w:t xml:space="preserve"> </w:t>
            </w:r>
            <w:proofErr w:type="spellStart"/>
            <w:r w:rsidR="00023291" w:rsidRPr="00023291">
              <w:rPr>
                <w:rFonts w:ascii="Arial" w:hAnsi="Arial" w:cs="Arial"/>
                <w:bCs/>
                <w:sz w:val="24"/>
                <w:szCs w:val="24"/>
              </w:rPr>
              <w:t>Getko</w:t>
            </w:r>
            <w:proofErr w:type="spellEnd"/>
            <w:r w:rsidR="00023291" w:rsidRPr="00023291">
              <w:rPr>
                <w:rFonts w:ascii="Arial" w:hAnsi="Arial" w:cs="Arial"/>
                <w:bCs/>
                <w:sz w:val="24"/>
                <w:szCs w:val="24"/>
              </w:rPr>
              <w:t>”</w:t>
            </w:r>
          </w:p>
          <w:p w14:paraId="5FD2900E" w14:textId="77777777" w:rsidR="00023291" w:rsidRDefault="00023291" w:rsidP="00B347AD">
            <w:pPr>
              <w:autoSpaceDE/>
              <w:autoSpaceDN/>
              <w:adjustRightInd/>
              <w:spacing w:after="160" w:line="259" w:lineRule="auto"/>
              <w:rPr>
                <w:rFonts w:ascii="Arial" w:hAnsi="Arial" w:cs="Arial"/>
                <w:bCs/>
                <w:sz w:val="24"/>
                <w:szCs w:val="24"/>
              </w:rPr>
            </w:pPr>
          </w:p>
          <w:p w14:paraId="47D03A6B" w14:textId="795C5EA4" w:rsidR="00023291" w:rsidRPr="00D6156C" w:rsidRDefault="00023291" w:rsidP="00B347AD">
            <w:pPr>
              <w:autoSpaceDE/>
              <w:autoSpaceDN/>
              <w:adjustRightInd/>
              <w:spacing w:after="160" w:line="259" w:lineRule="auto"/>
              <w:rPr>
                <w:rFonts w:ascii="Arial" w:hAnsi="Arial" w:cs="Arial"/>
                <w:bCs/>
                <w:sz w:val="24"/>
                <w:szCs w:val="24"/>
              </w:rPr>
            </w:pPr>
          </w:p>
        </w:tc>
        <w:tc>
          <w:tcPr>
            <w:tcW w:w="2432" w:type="dxa"/>
            <w:tcBorders>
              <w:top w:val="single" w:sz="12" w:space="0" w:color="808080"/>
              <w:bottom w:val="nil"/>
            </w:tcBorders>
            <w:shd w:val="clear" w:color="auto" w:fill="auto"/>
            <w:tcMar>
              <w:left w:w="43" w:type="dxa"/>
              <w:right w:w="43" w:type="dxa"/>
            </w:tcMar>
          </w:tcPr>
          <w:p w14:paraId="1A5DE940" w14:textId="77777777" w:rsidR="00FE6853" w:rsidRPr="00241742" w:rsidRDefault="00FE6853" w:rsidP="00582773">
            <w:pPr>
              <w:rPr>
                <w:rFonts w:ascii="Arial" w:hAnsi="Arial" w:cs="Arial"/>
                <w:sz w:val="24"/>
                <w:szCs w:val="24"/>
              </w:rPr>
            </w:pPr>
            <w:r>
              <w:rPr>
                <w:rFonts w:ascii="Arial" w:hAnsi="Arial" w:cs="Arial"/>
                <w:sz w:val="24"/>
                <w:szCs w:val="24"/>
              </w:rPr>
              <w:t>CHANGE OF NAME</w:t>
            </w:r>
          </w:p>
        </w:tc>
      </w:tr>
      <w:tr w:rsidR="00BA1FA0" w:rsidRPr="00241742" w14:paraId="329F51DD" w14:textId="77777777" w:rsidTr="00355E77">
        <w:tc>
          <w:tcPr>
            <w:tcW w:w="10845" w:type="dxa"/>
            <w:gridSpan w:val="2"/>
            <w:tcBorders>
              <w:top w:val="single" w:sz="12" w:space="0" w:color="999999"/>
              <w:left w:val="single" w:sz="12" w:space="0" w:color="999999"/>
              <w:bottom w:val="nil"/>
              <w:right w:val="single" w:sz="12" w:space="0" w:color="999999"/>
            </w:tcBorders>
            <w:shd w:val="clear" w:color="auto" w:fill="auto"/>
            <w:tcMar>
              <w:left w:w="43" w:type="dxa"/>
              <w:right w:w="43" w:type="dxa"/>
            </w:tcMar>
          </w:tcPr>
          <w:p w14:paraId="22B5809C" w14:textId="77777777" w:rsidR="00BA1FA0" w:rsidRDefault="00BA1FA0" w:rsidP="00355E77">
            <w:pPr>
              <w:shd w:val="clear" w:color="auto" w:fill="C6D9F1" w:themeFill="text2" w:themeFillTint="33"/>
              <w:tabs>
                <w:tab w:val="left" w:pos="288"/>
                <w:tab w:val="left" w:pos="432"/>
              </w:tabs>
              <w:rPr>
                <w:rFonts w:ascii="Arial" w:hAnsi="Arial" w:cs="Arial"/>
                <w:b/>
                <w:sz w:val="24"/>
                <w:szCs w:val="24"/>
              </w:rPr>
            </w:pPr>
          </w:p>
          <w:p w14:paraId="2813AD66" w14:textId="4BA8B8BA" w:rsidR="00BA1FA0" w:rsidRPr="00CF2CAA" w:rsidRDefault="00BA1FA0" w:rsidP="00355E77">
            <w:pPr>
              <w:shd w:val="clear" w:color="auto" w:fill="C6D9F1" w:themeFill="text2" w:themeFillTint="33"/>
              <w:tabs>
                <w:tab w:val="left" w:pos="288"/>
                <w:tab w:val="left" w:pos="432"/>
              </w:tabs>
              <w:jc w:val="center"/>
              <w:rPr>
                <w:rFonts w:ascii="Arial" w:hAnsi="Arial" w:cs="Arial"/>
                <w:b/>
                <w:sz w:val="24"/>
                <w:szCs w:val="24"/>
              </w:rPr>
            </w:pPr>
            <w:r>
              <w:rPr>
                <w:rFonts w:ascii="Arial" w:hAnsi="Arial" w:cs="Arial"/>
                <w:b/>
                <w:sz w:val="24"/>
                <w:szCs w:val="24"/>
              </w:rPr>
              <w:t xml:space="preserve">Change of Name </w:t>
            </w:r>
          </w:p>
          <w:p w14:paraId="15EFFBE6" w14:textId="77777777" w:rsidR="00BA1FA0" w:rsidRPr="00241742" w:rsidRDefault="00BA1FA0" w:rsidP="00355E77">
            <w:pPr>
              <w:shd w:val="clear" w:color="auto" w:fill="C6D9F1" w:themeFill="text2" w:themeFillTint="33"/>
              <w:rPr>
                <w:rFonts w:ascii="Arial" w:hAnsi="Arial" w:cs="Arial"/>
                <w:sz w:val="24"/>
                <w:szCs w:val="24"/>
              </w:rPr>
            </w:pPr>
          </w:p>
        </w:tc>
      </w:tr>
      <w:tr w:rsidR="00BA1FA0" w:rsidRPr="00241742" w14:paraId="54E141EE" w14:textId="77777777" w:rsidTr="00355E77">
        <w:tc>
          <w:tcPr>
            <w:tcW w:w="8413" w:type="dxa"/>
            <w:tcBorders>
              <w:top w:val="single" w:sz="12" w:space="0" w:color="808080"/>
              <w:bottom w:val="nil"/>
            </w:tcBorders>
            <w:shd w:val="clear" w:color="auto" w:fill="auto"/>
            <w:tcMar>
              <w:left w:w="43" w:type="dxa"/>
              <w:right w:w="43" w:type="dxa"/>
            </w:tcMar>
          </w:tcPr>
          <w:p w14:paraId="251464AD" w14:textId="4257A092" w:rsidR="00BA1FA0" w:rsidRPr="00FC7DA1" w:rsidRDefault="00BA1FA0" w:rsidP="00355E77">
            <w:pPr>
              <w:rPr>
                <w:rFonts w:ascii="Arial" w:hAnsi="Arial" w:cs="Arial"/>
                <w:b/>
                <w:sz w:val="24"/>
                <w:szCs w:val="24"/>
              </w:rPr>
            </w:pPr>
            <w:r>
              <w:rPr>
                <w:rFonts w:ascii="Arial" w:hAnsi="Arial" w:cs="Arial"/>
                <w:b/>
                <w:sz w:val="24"/>
                <w:szCs w:val="24"/>
              </w:rPr>
              <w:t>2</w:t>
            </w:r>
            <w:r w:rsidRPr="00FE6853">
              <w:rPr>
                <w:rFonts w:ascii="Arial" w:hAnsi="Arial" w:cs="Arial"/>
                <w:b/>
                <w:sz w:val="24"/>
                <w:szCs w:val="24"/>
              </w:rPr>
              <w:t>.</w:t>
            </w:r>
            <w:r>
              <w:rPr>
                <w:rFonts w:ascii="Arial" w:hAnsi="Arial" w:cs="Arial"/>
                <w:b/>
                <w:sz w:val="24"/>
                <w:szCs w:val="24"/>
              </w:rPr>
              <w:tab/>
            </w:r>
            <w:r w:rsidRPr="00FC7DA1">
              <w:rPr>
                <w:rFonts w:ascii="Arial" w:hAnsi="Arial" w:cs="Arial"/>
                <w:b/>
                <w:sz w:val="24"/>
                <w:szCs w:val="24"/>
              </w:rPr>
              <w:t xml:space="preserve">PETITION OF </w:t>
            </w:r>
            <w:r w:rsidR="00007B77">
              <w:rPr>
                <w:rFonts w:ascii="Arial" w:hAnsi="Arial" w:cs="Arial"/>
                <w:b/>
                <w:sz w:val="24"/>
                <w:szCs w:val="24"/>
              </w:rPr>
              <w:t>SYDNEY DOLCINI</w:t>
            </w:r>
          </w:p>
          <w:p w14:paraId="1A670F13" w14:textId="3BA58171" w:rsidR="00BA1FA0" w:rsidRDefault="00BA1FA0" w:rsidP="00355E77">
            <w:pPr>
              <w:rPr>
                <w:rFonts w:ascii="Arial" w:hAnsi="Arial" w:cs="Arial"/>
                <w:b/>
                <w:sz w:val="24"/>
                <w:szCs w:val="24"/>
              </w:rPr>
            </w:pPr>
            <w:r w:rsidRPr="00FC7DA1">
              <w:rPr>
                <w:rFonts w:ascii="Arial" w:hAnsi="Arial" w:cs="Arial"/>
                <w:b/>
                <w:sz w:val="24"/>
                <w:szCs w:val="24"/>
              </w:rPr>
              <w:tab/>
            </w:r>
            <w:r w:rsidR="00007B77">
              <w:rPr>
                <w:rFonts w:ascii="Arial" w:hAnsi="Arial" w:cs="Arial"/>
                <w:b/>
                <w:sz w:val="24"/>
                <w:szCs w:val="24"/>
              </w:rPr>
              <w:t>24</w:t>
            </w:r>
            <w:r w:rsidRPr="00FC7DA1">
              <w:rPr>
                <w:rFonts w:ascii="Arial" w:hAnsi="Arial" w:cs="Arial"/>
                <w:b/>
                <w:sz w:val="24"/>
                <w:szCs w:val="24"/>
              </w:rPr>
              <w:t>CV</w:t>
            </w:r>
            <w:r w:rsidR="00007B77">
              <w:rPr>
                <w:rFonts w:ascii="Arial" w:hAnsi="Arial" w:cs="Arial"/>
                <w:b/>
                <w:sz w:val="24"/>
                <w:szCs w:val="24"/>
              </w:rPr>
              <w:t>00679</w:t>
            </w:r>
          </w:p>
          <w:p w14:paraId="7EBA17A7" w14:textId="77777777" w:rsidR="00BA1FA0" w:rsidRDefault="00BA1FA0" w:rsidP="00355E77">
            <w:pPr>
              <w:rPr>
                <w:rFonts w:ascii="Arial" w:hAnsi="Arial" w:cs="Arial"/>
                <w:b/>
                <w:sz w:val="24"/>
                <w:szCs w:val="24"/>
              </w:rPr>
            </w:pPr>
          </w:p>
          <w:p w14:paraId="1F7641E4" w14:textId="1C77A222" w:rsidR="00023291" w:rsidRPr="00023291" w:rsidRDefault="00BA1FA0" w:rsidP="00023291">
            <w:pPr>
              <w:rPr>
                <w:rFonts w:ascii="Arial" w:hAnsi="Arial" w:cs="Arial"/>
                <w:bCs/>
                <w:sz w:val="24"/>
                <w:szCs w:val="24"/>
              </w:rPr>
            </w:pPr>
            <w:r>
              <w:rPr>
                <w:rFonts w:ascii="Arial" w:hAnsi="Arial" w:cs="Arial"/>
                <w:b/>
                <w:sz w:val="24"/>
                <w:szCs w:val="24"/>
              </w:rPr>
              <w:t>Tentative Ruling:</w:t>
            </w:r>
            <w:r>
              <w:rPr>
                <w:rFonts w:ascii="Arial" w:hAnsi="Arial" w:cs="Arial"/>
                <w:bCs/>
                <w:sz w:val="24"/>
                <w:szCs w:val="24"/>
              </w:rPr>
              <w:t xml:space="preserve"> </w:t>
            </w:r>
            <w:bookmarkStart w:id="1" w:name="_Hlk134429220"/>
            <w:r w:rsidR="00023291" w:rsidRPr="00023291">
              <w:rPr>
                <w:rFonts w:ascii="Arial" w:hAnsi="Arial" w:cs="Arial"/>
                <w:bCs/>
                <w:sz w:val="24"/>
                <w:szCs w:val="24"/>
              </w:rPr>
              <w:t>Matter is continued to 05/29/24 at 3:00 pm in Department 19 for Petitioner to file Proof of Service to the other parent or file a Declaration of Diligent search. Here, the petition is brought only by one parent. CCP section 1277(a)(4) requires that where “the other parent, if living, does not join in consenting thereto, the petitioner shall cause, not less than 30 days before the hearing, to be served notice of the time and place of the hearing or a copy of the order to show cause on the other parent pursuant to Section 413.10 , 414.10 , 415.10 , or 415.40.”  These sections address service of a summons which must generally be personally served. If the petitioner has grounds for believing such service cannot reasonably be accomplished and another method will result in actual notice, a supplemental declaration with those facts should be filed at least 5 court days before the hearing. </w:t>
            </w:r>
            <w:bookmarkEnd w:id="1"/>
          </w:p>
          <w:p w14:paraId="442A5402" w14:textId="373BC779" w:rsidR="00864A54" w:rsidRPr="00160A0B" w:rsidRDefault="00864A54" w:rsidP="00864A54">
            <w:pPr>
              <w:rPr>
                <w:rFonts w:ascii="Arial" w:hAnsi="Arial" w:cs="Arial"/>
                <w:bCs/>
                <w:sz w:val="24"/>
                <w:szCs w:val="24"/>
              </w:rPr>
            </w:pPr>
          </w:p>
        </w:tc>
        <w:tc>
          <w:tcPr>
            <w:tcW w:w="2432" w:type="dxa"/>
            <w:tcBorders>
              <w:top w:val="single" w:sz="12" w:space="0" w:color="808080"/>
              <w:bottom w:val="nil"/>
            </w:tcBorders>
            <w:shd w:val="clear" w:color="auto" w:fill="auto"/>
            <w:tcMar>
              <w:left w:w="43" w:type="dxa"/>
              <w:right w:w="43" w:type="dxa"/>
            </w:tcMar>
          </w:tcPr>
          <w:p w14:paraId="26E5B1C3" w14:textId="77777777" w:rsidR="00BA1FA0" w:rsidRPr="00241742" w:rsidRDefault="00BA1FA0" w:rsidP="00355E77">
            <w:pPr>
              <w:rPr>
                <w:rFonts w:ascii="Arial" w:hAnsi="Arial" w:cs="Arial"/>
                <w:sz w:val="24"/>
                <w:szCs w:val="24"/>
              </w:rPr>
            </w:pPr>
            <w:r>
              <w:rPr>
                <w:rFonts w:ascii="Arial" w:hAnsi="Arial" w:cs="Arial"/>
                <w:sz w:val="24"/>
                <w:szCs w:val="24"/>
              </w:rPr>
              <w:t>CHANGE OF NAME</w:t>
            </w:r>
          </w:p>
        </w:tc>
      </w:tr>
      <w:tr w:rsidR="00A9378E" w:rsidRPr="00241742" w14:paraId="2C6297A3" w14:textId="77777777" w:rsidTr="00F36660">
        <w:tc>
          <w:tcPr>
            <w:tcW w:w="8413" w:type="dxa"/>
            <w:tcBorders>
              <w:top w:val="single" w:sz="12" w:space="0" w:color="808080"/>
              <w:bottom w:val="nil"/>
            </w:tcBorders>
            <w:shd w:val="clear" w:color="auto" w:fill="auto"/>
            <w:tcMar>
              <w:left w:w="43" w:type="dxa"/>
              <w:right w:w="43" w:type="dxa"/>
            </w:tcMar>
          </w:tcPr>
          <w:p w14:paraId="06880494" w14:textId="11F7BB6B" w:rsidR="001539B5" w:rsidRPr="00D6156C" w:rsidRDefault="001539B5" w:rsidP="00B347AD">
            <w:pPr>
              <w:autoSpaceDE/>
              <w:autoSpaceDN/>
              <w:adjustRightInd/>
              <w:spacing w:after="160" w:line="259" w:lineRule="auto"/>
              <w:rPr>
                <w:rFonts w:ascii="Arial" w:hAnsi="Arial" w:cs="Arial"/>
                <w:bCs/>
                <w:sz w:val="24"/>
                <w:szCs w:val="24"/>
              </w:rPr>
            </w:pPr>
          </w:p>
        </w:tc>
        <w:tc>
          <w:tcPr>
            <w:tcW w:w="2432" w:type="dxa"/>
            <w:tcBorders>
              <w:top w:val="single" w:sz="12" w:space="0" w:color="808080"/>
              <w:bottom w:val="nil"/>
            </w:tcBorders>
            <w:shd w:val="clear" w:color="auto" w:fill="auto"/>
            <w:tcMar>
              <w:left w:w="43" w:type="dxa"/>
              <w:right w:w="43" w:type="dxa"/>
            </w:tcMar>
          </w:tcPr>
          <w:p w14:paraId="2B245877" w14:textId="0A058CD0" w:rsidR="00A9378E" w:rsidRPr="00241742" w:rsidRDefault="00A9378E" w:rsidP="00F36660">
            <w:pPr>
              <w:rPr>
                <w:rFonts w:ascii="Arial" w:hAnsi="Arial" w:cs="Arial"/>
                <w:sz w:val="24"/>
                <w:szCs w:val="24"/>
              </w:rPr>
            </w:pPr>
          </w:p>
        </w:tc>
      </w:tr>
    </w:tbl>
    <w:p w14:paraId="5C54E8DD" w14:textId="77777777" w:rsidR="00A9378E" w:rsidRDefault="00A9378E" w:rsidP="00577F92">
      <w:pPr>
        <w:rPr>
          <w:rFonts w:ascii="Arial" w:hAnsi="Arial"/>
          <w:sz w:val="24"/>
          <w:szCs w:val="24"/>
        </w:rPr>
      </w:pPr>
    </w:p>
    <w:sectPr w:rsidR="00A9378E" w:rsidSect="00950BBB">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52E4A"/>
    <w:multiLevelType w:val="hybridMultilevel"/>
    <w:tmpl w:val="0DAA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E73B4"/>
    <w:multiLevelType w:val="hybridMultilevel"/>
    <w:tmpl w:val="1EB20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E2832"/>
    <w:multiLevelType w:val="hybridMultilevel"/>
    <w:tmpl w:val="4950DC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474C8"/>
    <w:multiLevelType w:val="hybridMultilevel"/>
    <w:tmpl w:val="F6F80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D61A9"/>
    <w:multiLevelType w:val="hybridMultilevel"/>
    <w:tmpl w:val="D9F0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0774B"/>
    <w:multiLevelType w:val="hybridMultilevel"/>
    <w:tmpl w:val="5D560B52"/>
    <w:lvl w:ilvl="0" w:tplc="FE246CF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6F12BC"/>
    <w:multiLevelType w:val="hybridMultilevel"/>
    <w:tmpl w:val="D8E6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2298E"/>
    <w:multiLevelType w:val="hybridMultilevel"/>
    <w:tmpl w:val="AEBC0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41C90"/>
    <w:multiLevelType w:val="hybridMultilevel"/>
    <w:tmpl w:val="8916B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D994626"/>
    <w:multiLevelType w:val="hybridMultilevel"/>
    <w:tmpl w:val="72BAA782"/>
    <w:lvl w:ilvl="0" w:tplc="1F7678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26C83"/>
    <w:multiLevelType w:val="hybridMultilevel"/>
    <w:tmpl w:val="5F04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96B5E"/>
    <w:multiLevelType w:val="hybridMultilevel"/>
    <w:tmpl w:val="0DAC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97CF5"/>
    <w:multiLevelType w:val="hybridMultilevel"/>
    <w:tmpl w:val="891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508228">
    <w:abstractNumId w:val="10"/>
  </w:num>
  <w:num w:numId="2" w16cid:durableId="1729379890">
    <w:abstractNumId w:val="6"/>
  </w:num>
  <w:num w:numId="3" w16cid:durableId="519395393">
    <w:abstractNumId w:val="7"/>
  </w:num>
  <w:num w:numId="4" w16cid:durableId="1212886078">
    <w:abstractNumId w:val="11"/>
  </w:num>
  <w:num w:numId="5" w16cid:durableId="708798163">
    <w:abstractNumId w:val="4"/>
  </w:num>
  <w:num w:numId="6" w16cid:durableId="72776204">
    <w:abstractNumId w:val="0"/>
  </w:num>
  <w:num w:numId="7" w16cid:durableId="218252110">
    <w:abstractNumId w:val="1"/>
  </w:num>
  <w:num w:numId="8" w16cid:durableId="160123498">
    <w:abstractNumId w:val="2"/>
  </w:num>
  <w:num w:numId="9" w16cid:durableId="905069257">
    <w:abstractNumId w:val="3"/>
  </w:num>
  <w:num w:numId="10" w16cid:durableId="1303391578">
    <w:abstractNumId w:val="9"/>
  </w:num>
  <w:num w:numId="11" w16cid:durableId="1336034862">
    <w:abstractNumId w:val="5"/>
  </w:num>
  <w:num w:numId="12" w16cid:durableId="828207538">
    <w:abstractNumId w:val="12"/>
  </w:num>
  <w:num w:numId="13" w16cid:durableId="1143543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70"/>
    <w:rsid w:val="000003C9"/>
    <w:rsid w:val="000017D9"/>
    <w:rsid w:val="00003089"/>
    <w:rsid w:val="0000351B"/>
    <w:rsid w:val="000037BB"/>
    <w:rsid w:val="000037E7"/>
    <w:rsid w:val="0000391D"/>
    <w:rsid w:val="00003FDD"/>
    <w:rsid w:val="000044D6"/>
    <w:rsid w:val="000050D5"/>
    <w:rsid w:val="00005E4D"/>
    <w:rsid w:val="000066C0"/>
    <w:rsid w:val="00006986"/>
    <w:rsid w:val="00006BC9"/>
    <w:rsid w:val="00006FDE"/>
    <w:rsid w:val="00007975"/>
    <w:rsid w:val="00007B77"/>
    <w:rsid w:val="00007EEE"/>
    <w:rsid w:val="00010856"/>
    <w:rsid w:val="0001246A"/>
    <w:rsid w:val="0001288A"/>
    <w:rsid w:val="0001354C"/>
    <w:rsid w:val="00013E5E"/>
    <w:rsid w:val="000142D0"/>
    <w:rsid w:val="00014BDA"/>
    <w:rsid w:val="00014E26"/>
    <w:rsid w:val="00015C91"/>
    <w:rsid w:val="00016473"/>
    <w:rsid w:val="00017861"/>
    <w:rsid w:val="00020C60"/>
    <w:rsid w:val="00023291"/>
    <w:rsid w:val="0002585B"/>
    <w:rsid w:val="000275B8"/>
    <w:rsid w:val="000308D6"/>
    <w:rsid w:val="00032812"/>
    <w:rsid w:val="00032992"/>
    <w:rsid w:val="00032C6F"/>
    <w:rsid w:val="00032F48"/>
    <w:rsid w:val="00033EFE"/>
    <w:rsid w:val="0003486D"/>
    <w:rsid w:val="00036A8E"/>
    <w:rsid w:val="00036E54"/>
    <w:rsid w:val="00040B4C"/>
    <w:rsid w:val="0004157F"/>
    <w:rsid w:val="00041862"/>
    <w:rsid w:val="000426AE"/>
    <w:rsid w:val="000440F1"/>
    <w:rsid w:val="00044A8E"/>
    <w:rsid w:val="00045A7C"/>
    <w:rsid w:val="00047605"/>
    <w:rsid w:val="00050386"/>
    <w:rsid w:val="00051B9A"/>
    <w:rsid w:val="0005330E"/>
    <w:rsid w:val="000534A1"/>
    <w:rsid w:val="000542CD"/>
    <w:rsid w:val="00054E72"/>
    <w:rsid w:val="000550E2"/>
    <w:rsid w:val="000554A3"/>
    <w:rsid w:val="000571E2"/>
    <w:rsid w:val="00057C7C"/>
    <w:rsid w:val="00060628"/>
    <w:rsid w:val="00060D3B"/>
    <w:rsid w:val="00060EDF"/>
    <w:rsid w:val="0006100A"/>
    <w:rsid w:val="00062706"/>
    <w:rsid w:val="000639DE"/>
    <w:rsid w:val="0006437E"/>
    <w:rsid w:val="000649CC"/>
    <w:rsid w:val="00064BDA"/>
    <w:rsid w:val="00065D38"/>
    <w:rsid w:val="00067491"/>
    <w:rsid w:val="00067E2B"/>
    <w:rsid w:val="00070384"/>
    <w:rsid w:val="0007192A"/>
    <w:rsid w:val="000719FC"/>
    <w:rsid w:val="00073136"/>
    <w:rsid w:val="000739A3"/>
    <w:rsid w:val="00074A79"/>
    <w:rsid w:val="00074AA9"/>
    <w:rsid w:val="000751CB"/>
    <w:rsid w:val="000755DB"/>
    <w:rsid w:val="0007743D"/>
    <w:rsid w:val="00081EF0"/>
    <w:rsid w:val="00081F85"/>
    <w:rsid w:val="00082C91"/>
    <w:rsid w:val="00083EAB"/>
    <w:rsid w:val="00084128"/>
    <w:rsid w:val="00085026"/>
    <w:rsid w:val="00086657"/>
    <w:rsid w:val="00086C08"/>
    <w:rsid w:val="00086E89"/>
    <w:rsid w:val="0009039C"/>
    <w:rsid w:val="00092635"/>
    <w:rsid w:val="0009275F"/>
    <w:rsid w:val="00094E36"/>
    <w:rsid w:val="00095F70"/>
    <w:rsid w:val="000963D2"/>
    <w:rsid w:val="00096925"/>
    <w:rsid w:val="00096B31"/>
    <w:rsid w:val="000973B8"/>
    <w:rsid w:val="000A354F"/>
    <w:rsid w:val="000A50F1"/>
    <w:rsid w:val="000A512F"/>
    <w:rsid w:val="000A5BBE"/>
    <w:rsid w:val="000A6FE1"/>
    <w:rsid w:val="000A7B72"/>
    <w:rsid w:val="000A7E48"/>
    <w:rsid w:val="000A7EEB"/>
    <w:rsid w:val="000B0847"/>
    <w:rsid w:val="000B1D9F"/>
    <w:rsid w:val="000B2CD5"/>
    <w:rsid w:val="000B3027"/>
    <w:rsid w:val="000B3279"/>
    <w:rsid w:val="000B35FE"/>
    <w:rsid w:val="000B3DAC"/>
    <w:rsid w:val="000B3F74"/>
    <w:rsid w:val="000B4F29"/>
    <w:rsid w:val="000B50A4"/>
    <w:rsid w:val="000B559B"/>
    <w:rsid w:val="000B608A"/>
    <w:rsid w:val="000B67B7"/>
    <w:rsid w:val="000B6A2E"/>
    <w:rsid w:val="000B6E3A"/>
    <w:rsid w:val="000B70AD"/>
    <w:rsid w:val="000B77BC"/>
    <w:rsid w:val="000C031A"/>
    <w:rsid w:val="000C0C5A"/>
    <w:rsid w:val="000C14CD"/>
    <w:rsid w:val="000C15B2"/>
    <w:rsid w:val="000C18F3"/>
    <w:rsid w:val="000C19E5"/>
    <w:rsid w:val="000C2558"/>
    <w:rsid w:val="000C3D3E"/>
    <w:rsid w:val="000C3E21"/>
    <w:rsid w:val="000C50F3"/>
    <w:rsid w:val="000C6662"/>
    <w:rsid w:val="000D0DBD"/>
    <w:rsid w:val="000D1DF8"/>
    <w:rsid w:val="000D2F2F"/>
    <w:rsid w:val="000D2F53"/>
    <w:rsid w:val="000D346F"/>
    <w:rsid w:val="000D479A"/>
    <w:rsid w:val="000D488B"/>
    <w:rsid w:val="000D4E8A"/>
    <w:rsid w:val="000D6FFF"/>
    <w:rsid w:val="000D7B2A"/>
    <w:rsid w:val="000E043C"/>
    <w:rsid w:val="000E272F"/>
    <w:rsid w:val="000E371E"/>
    <w:rsid w:val="000E3983"/>
    <w:rsid w:val="000E47B0"/>
    <w:rsid w:val="000E4843"/>
    <w:rsid w:val="000E5558"/>
    <w:rsid w:val="000F244A"/>
    <w:rsid w:val="000F279D"/>
    <w:rsid w:val="000F2BA3"/>
    <w:rsid w:val="000F46FE"/>
    <w:rsid w:val="000F48F5"/>
    <w:rsid w:val="000F5CBC"/>
    <w:rsid w:val="000F6C8F"/>
    <w:rsid w:val="000F7307"/>
    <w:rsid w:val="000F7401"/>
    <w:rsid w:val="000F795D"/>
    <w:rsid w:val="00100C35"/>
    <w:rsid w:val="00102F17"/>
    <w:rsid w:val="00103B0A"/>
    <w:rsid w:val="00105020"/>
    <w:rsid w:val="001055DB"/>
    <w:rsid w:val="00105639"/>
    <w:rsid w:val="00105B06"/>
    <w:rsid w:val="00105ED4"/>
    <w:rsid w:val="0010621A"/>
    <w:rsid w:val="001068F2"/>
    <w:rsid w:val="00106D83"/>
    <w:rsid w:val="00106E09"/>
    <w:rsid w:val="00110B1A"/>
    <w:rsid w:val="00112DE2"/>
    <w:rsid w:val="00112EC9"/>
    <w:rsid w:val="0011385F"/>
    <w:rsid w:val="0011415E"/>
    <w:rsid w:val="0012012E"/>
    <w:rsid w:val="001205CC"/>
    <w:rsid w:val="00121193"/>
    <w:rsid w:val="001215C3"/>
    <w:rsid w:val="00121E36"/>
    <w:rsid w:val="00126EA1"/>
    <w:rsid w:val="00127C0C"/>
    <w:rsid w:val="00130373"/>
    <w:rsid w:val="00130617"/>
    <w:rsid w:val="00130A7E"/>
    <w:rsid w:val="00130D35"/>
    <w:rsid w:val="00132142"/>
    <w:rsid w:val="00135294"/>
    <w:rsid w:val="00135EEA"/>
    <w:rsid w:val="00136177"/>
    <w:rsid w:val="001373D7"/>
    <w:rsid w:val="001377C3"/>
    <w:rsid w:val="001400E2"/>
    <w:rsid w:val="00140A2C"/>
    <w:rsid w:val="00140A4C"/>
    <w:rsid w:val="00140CFB"/>
    <w:rsid w:val="001433A5"/>
    <w:rsid w:val="00143E97"/>
    <w:rsid w:val="00144206"/>
    <w:rsid w:val="00146302"/>
    <w:rsid w:val="0014775D"/>
    <w:rsid w:val="001479E8"/>
    <w:rsid w:val="00147B82"/>
    <w:rsid w:val="00150D23"/>
    <w:rsid w:val="00151192"/>
    <w:rsid w:val="001512A7"/>
    <w:rsid w:val="00152A27"/>
    <w:rsid w:val="001539B5"/>
    <w:rsid w:val="001555B2"/>
    <w:rsid w:val="00155AE5"/>
    <w:rsid w:val="001566F0"/>
    <w:rsid w:val="00156C79"/>
    <w:rsid w:val="00156D75"/>
    <w:rsid w:val="001571B0"/>
    <w:rsid w:val="001600EF"/>
    <w:rsid w:val="00160137"/>
    <w:rsid w:val="001601A3"/>
    <w:rsid w:val="0016093E"/>
    <w:rsid w:val="00160A0B"/>
    <w:rsid w:val="00161150"/>
    <w:rsid w:val="0016167E"/>
    <w:rsid w:val="00161708"/>
    <w:rsid w:val="00162B13"/>
    <w:rsid w:val="00163576"/>
    <w:rsid w:val="00163B2F"/>
    <w:rsid w:val="00164827"/>
    <w:rsid w:val="00164F0F"/>
    <w:rsid w:val="00165207"/>
    <w:rsid w:val="00165A6B"/>
    <w:rsid w:val="00165E81"/>
    <w:rsid w:val="00165F18"/>
    <w:rsid w:val="00165F35"/>
    <w:rsid w:val="001660D7"/>
    <w:rsid w:val="00166335"/>
    <w:rsid w:val="001669E4"/>
    <w:rsid w:val="00167078"/>
    <w:rsid w:val="0017037D"/>
    <w:rsid w:val="00170586"/>
    <w:rsid w:val="00170E54"/>
    <w:rsid w:val="00170F63"/>
    <w:rsid w:val="0017121A"/>
    <w:rsid w:val="001712CE"/>
    <w:rsid w:val="00171EA4"/>
    <w:rsid w:val="00173002"/>
    <w:rsid w:val="00173751"/>
    <w:rsid w:val="0017642F"/>
    <w:rsid w:val="0017710D"/>
    <w:rsid w:val="00177593"/>
    <w:rsid w:val="001804BA"/>
    <w:rsid w:val="00180E43"/>
    <w:rsid w:val="00181582"/>
    <w:rsid w:val="001819A7"/>
    <w:rsid w:val="001834EE"/>
    <w:rsid w:val="001836C7"/>
    <w:rsid w:val="001859FB"/>
    <w:rsid w:val="001866F4"/>
    <w:rsid w:val="001873C0"/>
    <w:rsid w:val="001878F3"/>
    <w:rsid w:val="00190B1F"/>
    <w:rsid w:val="0019172E"/>
    <w:rsid w:val="001932EA"/>
    <w:rsid w:val="001947BD"/>
    <w:rsid w:val="00194ABB"/>
    <w:rsid w:val="001952CF"/>
    <w:rsid w:val="00195710"/>
    <w:rsid w:val="001961CF"/>
    <w:rsid w:val="0019650D"/>
    <w:rsid w:val="001A0B6F"/>
    <w:rsid w:val="001A1087"/>
    <w:rsid w:val="001A1B07"/>
    <w:rsid w:val="001A1E3E"/>
    <w:rsid w:val="001A1EE3"/>
    <w:rsid w:val="001A3FF7"/>
    <w:rsid w:val="001A41EC"/>
    <w:rsid w:val="001A4401"/>
    <w:rsid w:val="001A44B0"/>
    <w:rsid w:val="001A5086"/>
    <w:rsid w:val="001A6E25"/>
    <w:rsid w:val="001A6E59"/>
    <w:rsid w:val="001A7E56"/>
    <w:rsid w:val="001B0B44"/>
    <w:rsid w:val="001B17B6"/>
    <w:rsid w:val="001B20CE"/>
    <w:rsid w:val="001B2853"/>
    <w:rsid w:val="001B3CB0"/>
    <w:rsid w:val="001B4594"/>
    <w:rsid w:val="001B4860"/>
    <w:rsid w:val="001B5120"/>
    <w:rsid w:val="001B519A"/>
    <w:rsid w:val="001B598C"/>
    <w:rsid w:val="001B5F56"/>
    <w:rsid w:val="001B7535"/>
    <w:rsid w:val="001B78CB"/>
    <w:rsid w:val="001B7AEB"/>
    <w:rsid w:val="001C0E8B"/>
    <w:rsid w:val="001C0EAD"/>
    <w:rsid w:val="001C0F82"/>
    <w:rsid w:val="001C1E3E"/>
    <w:rsid w:val="001C3753"/>
    <w:rsid w:val="001C454F"/>
    <w:rsid w:val="001C4FA3"/>
    <w:rsid w:val="001C5DDF"/>
    <w:rsid w:val="001C7527"/>
    <w:rsid w:val="001C77DB"/>
    <w:rsid w:val="001D003F"/>
    <w:rsid w:val="001D0ABC"/>
    <w:rsid w:val="001D158B"/>
    <w:rsid w:val="001D1A19"/>
    <w:rsid w:val="001D2325"/>
    <w:rsid w:val="001D2D8E"/>
    <w:rsid w:val="001D433B"/>
    <w:rsid w:val="001D4565"/>
    <w:rsid w:val="001D488F"/>
    <w:rsid w:val="001D6094"/>
    <w:rsid w:val="001D66A8"/>
    <w:rsid w:val="001D7497"/>
    <w:rsid w:val="001E2F87"/>
    <w:rsid w:val="001E43E0"/>
    <w:rsid w:val="001E51FE"/>
    <w:rsid w:val="001E596A"/>
    <w:rsid w:val="001E687B"/>
    <w:rsid w:val="001E68B3"/>
    <w:rsid w:val="001E73E3"/>
    <w:rsid w:val="001F0065"/>
    <w:rsid w:val="001F0FE5"/>
    <w:rsid w:val="001F14A1"/>
    <w:rsid w:val="001F2F41"/>
    <w:rsid w:val="001F408B"/>
    <w:rsid w:val="001F4249"/>
    <w:rsid w:val="001F4809"/>
    <w:rsid w:val="001F616B"/>
    <w:rsid w:val="001F6E6E"/>
    <w:rsid w:val="001F71BF"/>
    <w:rsid w:val="002005A0"/>
    <w:rsid w:val="00200A75"/>
    <w:rsid w:val="00201844"/>
    <w:rsid w:val="00202CB2"/>
    <w:rsid w:val="00203DD6"/>
    <w:rsid w:val="002045C2"/>
    <w:rsid w:val="002055EF"/>
    <w:rsid w:val="00205D28"/>
    <w:rsid w:val="00206BEA"/>
    <w:rsid w:val="00207459"/>
    <w:rsid w:val="0020755F"/>
    <w:rsid w:val="002100E4"/>
    <w:rsid w:val="002124F4"/>
    <w:rsid w:val="002127B9"/>
    <w:rsid w:val="00213BC5"/>
    <w:rsid w:val="00213D98"/>
    <w:rsid w:val="00213F3D"/>
    <w:rsid w:val="00214273"/>
    <w:rsid w:val="00214E3E"/>
    <w:rsid w:val="002154B4"/>
    <w:rsid w:val="002175F7"/>
    <w:rsid w:val="002202C5"/>
    <w:rsid w:val="0022229A"/>
    <w:rsid w:val="00222A82"/>
    <w:rsid w:val="002234D8"/>
    <w:rsid w:val="00224274"/>
    <w:rsid w:val="00224A30"/>
    <w:rsid w:val="00224EEB"/>
    <w:rsid w:val="00225A69"/>
    <w:rsid w:val="00226DC3"/>
    <w:rsid w:val="00227511"/>
    <w:rsid w:val="00230C0B"/>
    <w:rsid w:val="00230C7D"/>
    <w:rsid w:val="002319BE"/>
    <w:rsid w:val="002324A3"/>
    <w:rsid w:val="0023531A"/>
    <w:rsid w:val="00235B66"/>
    <w:rsid w:val="00235CA9"/>
    <w:rsid w:val="00236D16"/>
    <w:rsid w:val="00240C21"/>
    <w:rsid w:val="002412C4"/>
    <w:rsid w:val="00241742"/>
    <w:rsid w:val="0024292B"/>
    <w:rsid w:val="00242C0C"/>
    <w:rsid w:val="0024411F"/>
    <w:rsid w:val="00244335"/>
    <w:rsid w:val="00244B2E"/>
    <w:rsid w:val="0024505E"/>
    <w:rsid w:val="002478EB"/>
    <w:rsid w:val="0025075B"/>
    <w:rsid w:val="00250AB1"/>
    <w:rsid w:val="00251A92"/>
    <w:rsid w:val="00252177"/>
    <w:rsid w:val="00252336"/>
    <w:rsid w:val="00252400"/>
    <w:rsid w:val="00252681"/>
    <w:rsid w:val="0025269E"/>
    <w:rsid w:val="00256076"/>
    <w:rsid w:val="002568D9"/>
    <w:rsid w:val="00256C7E"/>
    <w:rsid w:val="00260042"/>
    <w:rsid w:val="00260268"/>
    <w:rsid w:val="002605C6"/>
    <w:rsid w:val="002610A2"/>
    <w:rsid w:val="00261E6B"/>
    <w:rsid w:val="00262357"/>
    <w:rsid w:val="00263D5F"/>
    <w:rsid w:val="0026638D"/>
    <w:rsid w:val="00266AD4"/>
    <w:rsid w:val="00267527"/>
    <w:rsid w:val="00267C94"/>
    <w:rsid w:val="00271BAB"/>
    <w:rsid w:val="00272C80"/>
    <w:rsid w:val="00273845"/>
    <w:rsid w:val="00274A95"/>
    <w:rsid w:val="002768BB"/>
    <w:rsid w:val="00277A2E"/>
    <w:rsid w:val="002802D3"/>
    <w:rsid w:val="00280F14"/>
    <w:rsid w:val="00281246"/>
    <w:rsid w:val="00281331"/>
    <w:rsid w:val="002820D4"/>
    <w:rsid w:val="00283F1D"/>
    <w:rsid w:val="002858F9"/>
    <w:rsid w:val="00285E80"/>
    <w:rsid w:val="0028771F"/>
    <w:rsid w:val="00290023"/>
    <w:rsid w:val="0029017D"/>
    <w:rsid w:val="00290F9E"/>
    <w:rsid w:val="00291A90"/>
    <w:rsid w:val="00291E3F"/>
    <w:rsid w:val="002925F2"/>
    <w:rsid w:val="002929E6"/>
    <w:rsid w:val="002932BA"/>
    <w:rsid w:val="00293401"/>
    <w:rsid w:val="00293B42"/>
    <w:rsid w:val="00294AFE"/>
    <w:rsid w:val="002955F6"/>
    <w:rsid w:val="0029755B"/>
    <w:rsid w:val="002A1851"/>
    <w:rsid w:val="002A20B4"/>
    <w:rsid w:val="002A2E83"/>
    <w:rsid w:val="002A3431"/>
    <w:rsid w:val="002A6337"/>
    <w:rsid w:val="002A74C4"/>
    <w:rsid w:val="002B1497"/>
    <w:rsid w:val="002B179D"/>
    <w:rsid w:val="002B1EF3"/>
    <w:rsid w:val="002B20AC"/>
    <w:rsid w:val="002B2502"/>
    <w:rsid w:val="002B2836"/>
    <w:rsid w:val="002B2FC1"/>
    <w:rsid w:val="002B4EB8"/>
    <w:rsid w:val="002B5ACC"/>
    <w:rsid w:val="002B71A0"/>
    <w:rsid w:val="002B7840"/>
    <w:rsid w:val="002C0CDE"/>
    <w:rsid w:val="002C1C17"/>
    <w:rsid w:val="002C1CD8"/>
    <w:rsid w:val="002C23B7"/>
    <w:rsid w:val="002C2C4C"/>
    <w:rsid w:val="002C3A5E"/>
    <w:rsid w:val="002C3C02"/>
    <w:rsid w:val="002C3DC4"/>
    <w:rsid w:val="002C43B7"/>
    <w:rsid w:val="002C4E43"/>
    <w:rsid w:val="002C586D"/>
    <w:rsid w:val="002C65F7"/>
    <w:rsid w:val="002C6A61"/>
    <w:rsid w:val="002D0E9A"/>
    <w:rsid w:val="002D1A67"/>
    <w:rsid w:val="002D206E"/>
    <w:rsid w:val="002D2E8A"/>
    <w:rsid w:val="002D3DE5"/>
    <w:rsid w:val="002D49DD"/>
    <w:rsid w:val="002D5DC3"/>
    <w:rsid w:val="002D69FC"/>
    <w:rsid w:val="002E08EE"/>
    <w:rsid w:val="002E18D2"/>
    <w:rsid w:val="002E1D7F"/>
    <w:rsid w:val="002E26AB"/>
    <w:rsid w:val="002E28D1"/>
    <w:rsid w:val="002E4D2F"/>
    <w:rsid w:val="002E4E74"/>
    <w:rsid w:val="002E573C"/>
    <w:rsid w:val="002E64B4"/>
    <w:rsid w:val="002E6C2E"/>
    <w:rsid w:val="002E76BD"/>
    <w:rsid w:val="002F4E68"/>
    <w:rsid w:val="002F5A4D"/>
    <w:rsid w:val="002F5C37"/>
    <w:rsid w:val="002F69D2"/>
    <w:rsid w:val="00300F43"/>
    <w:rsid w:val="00301377"/>
    <w:rsid w:val="00302F04"/>
    <w:rsid w:val="003037B3"/>
    <w:rsid w:val="00303D8E"/>
    <w:rsid w:val="00304278"/>
    <w:rsid w:val="003069AA"/>
    <w:rsid w:val="0030743E"/>
    <w:rsid w:val="00307DD2"/>
    <w:rsid w:val="00307E63"/>
    <w:rsid w:val="0031134A"/>
    <w:rsid w:val="00311878"/>
    <w:rsid w:val="003122D7"/>
    <w:rsid w:val="003137ED"/>
    <w:rsid w:val="00313A1C"/>
    <w:rsid w:val="00314AA0"/>
    <w:rsid w:val="00314CB9"/>
    <w:rsid w:val="003158F2"/>
    <w:rsid w:val="00315DFD"/>
    <w:rsid w:val="00316645"/>
    <w:rsid w:val="00316D66"/>
    <w:rsid w:val="00316FFA"/>
    <w:rsid w:val="003173DA"/>
    <w:rsid w:val="00317689"/>
    <w:rsid w:val="00317B3E"/>
    <w:rsid w:val="0032199E"/>
    <w:rsid w:val="00322E16"/>
    <w:rsid w:val="00323CFA"/>
    <w:rsid w:val="003246EC"/>
    <w:rsid w:val="0032574C"/>
    <w:rsid w:val="00326350"/>
    <w:rsid w:val="00326667"/>
    <w:rsid w:val="0032677C"/>
    <w:rsid w:val="00326CA2"/>
    <w:rsid w:val="00326F5C"/>
    <w:rsid w:val="00327662"/>
    <w:rsid w:val="003305D0"/>
    <w:rsid w:val="00330ABB"/>
    <w:rsid w:val="003323CB"/>
    <w:rsid w:val="003323CD"/>
    <w:rsid w:val="00332FE8"/>
    <w:rsid w:val="00333CCA"/>
    <w:rsid w:val="00335251"/>
    <w:rsid w:val="00340555"/>
    <w:rsid w:val="00342B13"/>
    <w:rsid w:val="003455FE"/>
    <w:rsid w:val="003460E1"/>
    <w:rsid w:val="00346FA3"/>
    <w:rsid w:val="0034768B"/>
    <w:rsid w:val="003478DE"/>
    <w:rsid w:val="003519A2"/>
    <w:rsid w:val="00352481"/>
    <w:rsid w:val="00353E8A"/>
    <w:rsid w:val="003547A6"/>
    <w:rsid w:val="003547C8"/>
    <w:rsid w:val="00354DDB"/>
    <w:rsid w:val="003555E6"/>
    <w:rsid w:val="003569F6"/>
    <w:rsid w:val="00357380"/>
    <w:rsid w:val="003573C1"/>
    <w:rsid w:val="00357729"/>
    <w:rsid w:val="00360B00"/>
    <w:rsid w:val="00361392"/>
    <w:rsid w:val="00361426"/>
    <w:rsid w:val="0036177F"/>
    <w:rsid w:val="003622FA"/>
    <w:rsid w:val="00362677"/>
    <w:rsid w:val="003649F1"/>
    <w:rsid w:val="003651E1"/>
    <w:rsid w:val="003661B4"/>
    <w:rsid w:val="003700C5"/>
    <w:rsid w:val="00370E4A"/>
    <w:rsid w:val="00370EBA"/>
    <w:rsid w:val="00371580"/>
    <w:rsid w:val="003726B5"/>
    <w:rsid w:val="00373E66"/>
    <w:rsid w:val="00374DFE"/>
    <w:rsid w:val="00374E3C"/>
    <w:rsid w:val="00375391"/>
    <w:rsid w:val="003759B9"/>
    <w:rsid w:val="00376570"/>
    <w:rsid w:val="00376A70"/>
    <w:rsid w:val="00380CA4"/>
    <w:rsid w:val="003812BF"/>
    <w:rsid w:val="00381AE4"/>
    <w:rsid w:val="00381DFE"/>
    <w:rsid w:val="003821E2"/>
    <w:rsid w:val="00384B19"/>
    <w:rsid w:val="00384D0C"/>
    <w:rsid w:val="003860F8"/>
    <w:rsid w:val="00386E21"/>
    <w:rsid w:val="00387970"/>
    <w:rsid w:val="00391038"/>
    <w:rsid w:val="00391680"/>
    <w:rsid w:val="0039188F"/>
    <w:rsid w:val="00391D4A"/>
    <w:rsid w:val="003924E5"/>
    <w:rsid w:val="0039299A"/>
    <w:rsid w:val="00392F80"/>
    <w:rsid w:val="0039376C"/>
    <w:rsid w:val="00393BD0"/>
    <w:rsid w:val="00393D96"/>
    <w:rsid w:val="0039579E"/>
    <w:rsid w:val="00396C82"/>
    <w:rsid w:val="003977BA"/>
    <w:rsid w:val="00397E1B"/>
    <w:rsid w:val="003A1F4E"/>
    <w:rsid w:val="003A2586"/>
    <w:rsid w:val="003A34F8"/>
    <w:rsid w:val="003A3672"/>
    <w:rsid w:val="003A394B"/>
    <w:rsid w:val="003A4561"/>
    <w:rsid w:val="003A4CC4"/>
    <w:rsid w:val="003A5711"/>
    <w:rsid w:val="003A6693"/>
    <w:rsid w:val="003A79CD"/>
    <w:rsid w:val="003B1D07"/>
    <w:rsid w:val="003B351B"/>
    <w:rsid w:val="003B415C"/>
    <w:rsid w:val="003B41D6"/>
    <w:rsid w:val="003B4576"/>
    <w:rsid w:val="003B57FC"/>
    <w:rsid w:val="003B5B96"/>
    <w:rsid w:val="003B68C8"/>
    <w:rsid w:val="003C1A05"/>
    <w:rsid w:val="003C210C"/>
    <w:rsid w:val="003C2B99"/>
    <w:rsid w:val="003C34BE"/>
    <w:rsid w:val="003C3755"/>
    <w:rsid w:val="003C3A1C"/>
    <w:rsid w:val="003C3D9A"/>
    <w:rsid w:val="003C46CC"/>
    <w:rsid w:val="003C50BF"/>
    <w:rsid w:val="003C54B3"/>
    <w:rsid w:val="003C6A35"/>
    <w:rsid w:val="003C6EEE"/>
    <w:rsid w:val="003C6F6C"/>
    <w:rsid w:val="003C7671"/>
    <w:rsid w:val="003D05CB"/>
    <w:rsid w:val="003D11B9"/>
    <w:rsid w:val="003D16A5"/>
    <w:rsid w:val="003D195C"/>
    <w:rsid w:val="003D1B97"/>
    <w:rsid w:val="003D1F27"/>
    <w:rsid w:val="003D211F"/>
    <w:rsid w:val="003D2812"/>
    <w:rsid w:val="003D3730"/>
    <w:rsid w:val="003D51C3"/>
    <w:rsid w:val="003D68A3"/>
    <w:rsid w:val="003E0E3E"/>
    <w:rsid w:val="003E1EFB"/>
    <w:rsid w:val="003E216B"/>
    <w:rsid w:val="003E5ACD"/>
    <w:rsid w:val="003E613A"/>
    <w:rsid w:val="003E61D7"/>
    <w:rsid w:val="003E65FE"/>
    <w:rsid w:val="003E6C15"/>
    <w:rsid w:val="003E6D12"/>
    <w:rsid w:val="003E762F"/>
    <w:rsid w:val="003F31BD"/>
    <w:rsid w:val="003F3F7E"/>
    <w:rsid w:val="003F4F98"/>
    <w:rsid w:val="003F5B68"/>
    <w:rsid w:val="003F5BB2"/>
    <w:rsid w:val="0040115A"/>
    <w:rsid w:val="0040220E"/>
    <w:rsid w:val="00402A56"/>
    <w:rsid w:val="00404BE9"/>
    <w:rsid w:val="00406BF8"/>
    <w:rsid w:val="00407204"/>
    <w:rsid w:val="00407CE8"/>
    <w:rsid w:val="0041010F"/>
    <w:rsid w:val="0041428D"/>
    <w:rsid w:val="00414461"/>
    <w:rsid w:val="004148B9"/>
    <w:rsid w:val="004151B6"/>
    <w:rsid w:val="00415BC7"/>
    <w:rsid w:val="00420D83"/>
    <w:rsid w:val="004221CC"/>
    <w:rsid w:val="00424E1C"/>
    <w:rsid w:val="00425478"/>
    <w:rsid w:val="004259B0"/>
    <w:rsid w:val="00425F4F"/>
    <w:rsid w:val="00426206"/>
    <w:rsid w:val="004263F4"/>
    <w:rsid w:val="00426551"/>
    <w:rsid w:val="0042750D"/>
    <w:rsid w:val="004301F1"/>
    <w:rsid w:val="004301F6"/>
    <w:rsid w:val="00430B77"/>
    <w:rsid w:val="00430D82"/>
    <w:rsid w:val="00431169"/>
    <w:rsid w:val="0043267B"/>
    <w:rsid w:val="004333C2"/>
    <w:rsid w:val="00433F87"/>
    <w:rsid w:val="00434152"/>
    <w:rsid w:val="00434515"/>
    <w:rsid w:val="0043481B"/>
    <w:rsid w:val="00435B5B"/>
    <w:rsid w:val="00436217"/>
    <w:rsid w:val="00436758"/>
    <w:rsid w:val="004367AC"/>
    <w:rsid w:val="004405BC"/>
    <w:rsid w:val="00441432"/>
    <w:rsid w:val="004439C3"/>
    <w:rsid w:val="00444BF0"/>
    <w:rsid w:val="00444C86"/>
    <w:rsid w:val="004452AC"/>
    <w:rsid w:val="0044556F"/>
    <w:rsid w:val="0044598E"/>
    <w:rsid w:val="00446508"/>
    <w:rsid w:val="00446BDD"/>
    <w:rsid w:val="00450D14"/>
    <w:rsid w:val="004542AC"/>
    <w:rsid w:val="00455044"/>
    <w:rsid w:val="00456F03"/>
    <w:rsid w:val="00457E14"/>
    <w:rsid w:val="0046092D"/>
    <w:rsid w:val="00462741"/>
    <w:rsid w:val="00463D55"/>
    <w:rsid w:val="004642DB"/>
    <w:rsid w:val="00466A71"/>
    <w:rsid w:val="00470383"/>
    <w:rsid w:val="00471D19"/>
    <w:rsid w:val="004728D9"/>
    <w:rsid w:val="004731CE"/>
    <w:rsid w:val="0047321B"/>
    <w:rsid w:val="00473EF2"/>
    <w:rsid w:val="00477248"/>
    <w:rsid w:val="00477A9F"/>
    <w:rsid w:val="00477D7D"/>
    <w:rsid w:val="00481D8C"/>
    <w:rsid w:val="004825A4"/>
    <w:rsid w:val="004832ED"/>
    <w:rsid w:val="004837DD"/>
    <w:rsid w:val="0048394B"/>
    <w:rsid w:val="00484B6B"/>
    <w:rsid w:val="004865C1"/>
    <w:rsid w:val="00486F92"/>
    <w:rsid w:val="0048710C"/>
    <w:rsid w:val="00487D96"/>
    <w:rsid w:val="004915DA"/>
    <w:rsid w:val="004916F7"/>
    <w:rsid w:val="00491ABA"/>
    <w:rsid w:val="004928ED"/>
    <w:rsid w:val="00494605"/>
    <w:rsid w:val="004948F8"/>
    <w:rsid w:val="00496696"/>
    <w:rsid w:val="004A38D3"/>
    <w:rsid w:val="004A477D"/>
    <w:rsid w:val="004A4CE4"/>
    <w:rsid w:val="004A4DA6"/>
    <w:rsid w:val="004A5BA7"/>
    <w:rsid w:val="004A5D23"/>
    <w:rsid w:val="004A7222"/>
    <w:rsid w:val="004B02E0"/>
    <w:rsid w:val="004B18EE"/>
    <w:rsid w:val="004B2549"/>
    <w:rsid w:val="004B31C9"/>
    <w:rsid w:val="004B334A"/>
    <w:rsid w:val="004B5E69"/>
    <w:rsid w:val="004B6948"/>
    <w:rsid w:val="004B72D2"/>
    <w:rsid w:val="004C274B"/>
    <w:rsid w:val="004C3366"/>
    <w:rsid w:val="004C39DF"/>
    <w:rsid w:val="004C3C32"/>
    <w:rsid w:val="004C40E4"/>
    <w:rsid w:val="004C7EFC"/>
    <w:rsid w:val="004D03EC"/>
    <w:rsid w:val="004D0455"/>
    <w:rsid w:val="004D1E9B"/>
    <w:rsid w:val="004D39DC"/>
    <w:rsid w:val="004D3A2E"/>
    <w:rsid w:val="004D4332"/>
    <w:rsid w:val="004D43D6"/>
    <w:rsid w:val="004D5745"/>
    <w:rsid w:val="004D5EF5"/>
    <w:rsid w:val="004D66FF"/>
    <w:rsid w:val="004D7742"/>
    <w:rsid w:val="004D79EC"/>
    <w:rsid w:val="004D7C35"/>
    <w:rsid w:val="004E0664"/>
    <w:rsid w:val="004E0BB7"/>
    <w:rsid w:val="004E1B58"/>
    <w:rsid w:val="004E2023"/>
    <w:rsid w:val="004E206C"/>
    <w:rsid w:val="004E26B9"/>
    <w:rsid w:val="004E26DA"/>
    <w:rsid w:val="004E29F8"/>
    <w:rsid w:val="004E4295"/>
    <w:rsid w:val="004E5683"/>
    <w:rsid w:val="004E6924"/>
    <w:rsid w:val="004E71E7"/>
    <w:rsid w:val="004F1DE1"/>
    <w:rsid w:val="004F4D46"/>
    <w:rsid w:val="004F7491"/>
    <w:rsid w:val="004F7C6C"/>
    <w:rsid w:val="00500AA6"/>
    <w:rsid w:val="0050190D"/>
    <w:rsid w:val="00501F21"/>
    <w:rsid w:val="00502608"/>
    <w:rsid w:val="00502629"/>
    <w:rsid w:val="00502AC2"/>
    <w:rsid w:val="00503C76"/>
    <w:rsid w:val="005048AF"/>
    <w:rsid w:val="00504DA4"/>
    <w:rsid w:val="005053FD"/>
    <w:rsid w:val="0050598E"/>
    <w:rsid w:val="00507F6B"/>
    <w:rsid w:val="00510E18"/>
    <w:rsid w:val="0051125E"/>
    <w:rsid w:val="005123F3"/>
    <w:rsid w:val="00512715"/>
    <w:rsid w:val="005133FC"/>
    <w:rsid w:val="005137A2"/>
    <w:rsid w:val="00515620"/>
    <w:rsid w:val="00515E2F"/>
    <w:rsid w:val="005179F9"/>
    <w:rsid w:val="0052090A"/>
    <w:rsid w:val="00520D4B"/>
    <w:rsid w:val="005218AB"/>
    <w:rsid w:val="005221D7"/>
    <w:rsid w:val="0052267A"/>
    <w:rsid w:val="00522E04"/>
    <w:rsid w:val="00522EE6"/>
    <w:rsid w:val="00523BFA"/>
    <w:rsid w:val="005240EE"/>
    <w:rsid w:val="005243F7"/>
    <w:rsid w:val="00524CEA"/>
    <w:rsid w:val="005251F6"/>
    <w:rsid w:val="00525DC6"/>
    <w:rsid w:val="0052794C"/>
    <w:rsid w:val="00527A3D"/>
    <w:rsid w:val="00527E0C"/>
    <w:rsid w:val="0053340A"/>
    <w:rsid w:val="00533FDE"/>
    <w:rsid w:val="00534800"/>
    <w:rsid w:val="0053482B"/>
    <w:rsid w:val="00534C87"/>
    <w:rsid w:val="00535690"/>
    <w:rsid w:val="005369B2"/>
    <w:rsid w:val="005369F9"/>
    <w:rsid w:val="0053726C"/>
    <w:rsid w:val="00537EDB"/>
    <w:rsid w:val="0054091A"/>
    <w:rsid w:val="00542B30"/>
    <w:rsid w:val="005437A2"/>
    <w:rsid w:val="005439C2"/>
    <w:rsid w:val="00544524"/>
    <w:rsid w:val="00545DE0"/>
    <w:rsid w:val="00546800"/>
    <w:rsid w:val="00546CC0"/>
    <w:rsid w:val="00546F02"/>
    <w:rsid w:val="005477FF"/>
    <w:rsid w:val="00547A63"/>
    <w:rsid w:val="00551512"/>
    <w:rsid w:val="00551995"/>
    <w:rsid w:val="00553B4B"/>
    <w:rsid w:val="00555EEE"/>
    <w:rsid w:val="00556AA0"/>
    <w:rsid w:val="00557240"/>
    <w:rsid w:val="00557BF9"/>
    <w:rsid w:val="00560432"/>
    <w:rsid w:val="00560B2E"/>
    <w:rsid w:val="00560B63"/>
    <w:rsid w:val="00561631"/>
    <w:rsid w:val="0056308B"/>
    <w:rsid w:val="00563AC9"/>
    <w:rsid w:val="00563C8E"/>
    <w:rsid w:val="0056574C"/>
    <w:rsid w:val="00565C1F"/>
    <w:rsid w:val="00565E55"/>
    <w:rsid w:val="00565FA8"/>
    <w:rsid w:val="0057105C"/>
    <w:rsid w:val="0057131A"/>
    <w:rsid w:val="00572209"/>
    <w:rsid w:val="0057288D"/>
    <w:rsid w:val="00572EF8"/>
    <w:rsid w:val="00573D7E"/>
    <w:rsid w:val="00575BFE"/>
    <w:rsid w:val="005760A5"/>
    <w:rsid w:val="0057794B"/>
    <w:rsid w:val="00577F92"/>
    <w:rsid w:val="00580735"/>
    <w:rsid w:val="005809A0"/>
    <w:rsid w:val="00581070"/>
    <w:rsid w:val="0058188C"/>
    <w:rsid w:val="00581CD8"/>
    <w:rsid w:val="00582773"/>
    <w:rsid w:val="00584E43"/>
    <w:rsid w:val="005878F7"/>
    <w:rsid w:val="00590596"/>
    <w:rsid w:val="005909BF"/>
    <w:rsid w:val="00592899"/>
    <w:rsid w:val="00593522"/>
    <w:rsid w:val="00593AB4"/>
    <w:rsid w:val="00594599"/>
    <w:rsid w:val="00594EE3"/>
    <w:rsid w:val="00595580"/>
    <w:rsid w:val="005A11C6"/>
    <w:rsid w:val="005A12AC"/>
    <w:rsid w:val="005A1611"/>
    <w:rsid w:val="005A1677"/>
    <w:rsid w:val="005A238A"/>
    <w:rsid w:val="005A34CB"/>
    <w:rsid w:val="005A3A0F"/>
    <w:rsid w:val="005A40D2"/>
    <w:rsid w:val="005A429C"/>
    <w:rsid w:val="005A4FFA"/>
    <w:rsid w:val="005A5119"/>
    <w:rsid w:val="005A6404"/>
    <w:rsid w:val="005A7806"/>
    <w:rsid w:val="005B08B7"/>
    <w:rsid w:val="005B270D"/>
    <w:rsid w:val="005B2849"/>
    <w:rsid w:val="005B32DD"/>
    <w:rsid w:val="005B3F36"/>
    <w:rsid w:val="005B44B9"/>
    <w:rsid w:val="005B4EB3"/>
    <w:rsid w:val="005B5FE9"/>
    <w:rsid w:val="005B68F6"/>
    <w:rsid w:val="005B7E9E"/>
    <w:rsid w:val="005C0BA6"/>
    <w:rsid w:val="005C265F"/>
    <w:rsid w:val="005C3369"/>
    <w:rsid w:val="005C4B75"/>
    <w:rsid w:val="005C4F51"/>
    <w:rsid w:val="005C5A52"/>
    <w:rsid w:val="005C639D"/>
    <w:rsid w:val="005C6470"/>
    <w:rsid w:val="005C78A2"/>
    <w:rsid w:val="005D002A"/>
    <w:rsid w:val="005D03BF"/>
    <w:rsid w:val="005D252D"/>
    <w:rsid w:val="005D29EC"/>
    <w:rsid w:val="005D2D97"/>
    <w:rsid w:val="005D3C9B"/>
    <w:rsid w:val="005D44B5"/>
    <w:rsid w:val="005D474E"/>
    <w:rsid w:val="005D67BE"/>
    <w:rsid w:val="005D6D16"/>
    <w:rsid w:val="005D7083"/>
    <w:rsid w:val="005D7380"/>
    <w:rsid w:val="005E0B5D"/>
    <w:rsid w:val="005E1AA0"/>
    <w:rsid w:val="005E1ED8"/>
    <w:rsid w:val="005E3478"/>
    <w:rsid w:val="005E3696"/>
    <w:rsid w:val="005E36EE"/>
    <w:rsid w:val="005E46A3"/>
    <w:rsid w:val="005E546B"/>
    <w:rsid w:val="005E5951"/>
    <w:rsid w:val="005E6528"/>
    <w:rsid w:val="005E6892"/>
    <w:rsid w:val="005E737A"/>
    <w:rsid w:val="005F03AD"/>
    <w:rsid w:val="005F08C3"/>
    <w:rsid w:val="005F0BF1"/>
    <w:rsid w:val="005F1C83"/>
    <w:rsid w:val="005F1C94"/>
    <w:rsid w:val="005F220C"/>
    <w:rsid w:val="005F27D0"/>
    <w:rsid w:val="005F2B63"/>
    <w:rsid w:val="005F3C6D"/>
    <w:rsid w:val="005F4249"/>
    <w:rsid w:val="005F5726"/>
    <w:rsid w:val="005F58DD"/>
    <w:rsid w:val="0060022A"/>
    <w:rsid w:val="006006DA"/>
    <w:rsid w:val="006021D0"/>
    <w:rsid w:val="00602919"/>
    <w:rsid w:val="00603D99"/>
    <w:rsid w:val="00604085"/>
    <w:rsid w:val="00604FA0"/>
    <w:rsid w:val="00605001"/>
    <w:rsid w:val="0060581D"/>
    <w:rsid w:val="006068F4"/>
    <w:rsid w:val="0060712E"/>
    <w:rsid w:val="006071B0"/>
    <w:rsid w:val="00607707"/>
    <w:rsid w:val="00607986"/>
    <w:rsid w:val="00612386"/>
    <w:rsid w:val="00612D3A"/>
    <w:rsid w:val="00613BD2"/>
    <w:rsid w:val="006158B9"/>
    <w:rsid w:val="00615B12"/>
    <w:rsid w:val="00615BBB"/>
    <w:rsid w:val="00615F8F"/>
    <w:rsid w:val="00616E64"/>
    <w:rsid w:val="00620033"/>
    <w:rsid w:val="00620985"/>
    <w:rsid w:val="00620B49"/>
    <w:rsid w:val="00620D5E"/>
    <w:rsid w:val="00621046"/>
    <w:rsid w:val="00621588"/>
    <w:rsid w:val="00623241"/>
    <w:rsid w:val="0062469E"/>
    <w:rsid w:val="006249C4"/>
    <w:rsid w:val="00624DD8"/>
    <w:rsid w:val="00625398"/>
    <w:rsid w:val="00625418"/>
    <w:rsid w:val="00625E09"/>
    <w:rsid w:val="00627D23"/>
    <w:rsid w:val="00627FD0"/>
    <w:rsid w:val="0063009E"/>
    <w:rsid w:val="0063043A"/>
    <w:rsid w:val="00630CB8"/>
    <w:rsid w:val="006312E3"/>
    <w:rsid w:val="00631B0D"/>
    <w:rsid w:val="00632F14"/>
    <w:rsid w:val="00633174"/>
    <w:rsid w:val="00634984"/>
    <w:rsid w:val="0063627C"/>
    <w:rsid w:val="00636A35"/>
    <w:rsid w:val="00636B0E"/>
    <w:rsid w:val="00636C7D"/>
    <w:rsid w:val="00637518"/>
    <w:rsid w:val="006405D7"/>
    <w:rsid w:val="00640BD4"/>
    <w:rsid w:val="00641A4D"/>
    <w:rsid w:val="00641E0D"/>
    <w:rsid w:val="006422E6"/>
    <w:rsid w:val="00642487"/>
    <w:rsid w:val="00642FC4"/>
    <w:rsid w:val="0064473A"/>
    <w:rsid w:val="00645B31"/>
    <w:rsid w:val="0064799A"/>
    <w:rsid w:val="00647E4B"/>
    <w:rsid w:val="006504C1"/>
    <w:rsid w:val="00650B3E"/>
    <w:rsid w:val="00650F6F"/>
    <w:rsid w:val="00651D1A"/>
    <w:rsid w:val="00653556"/>
    <w:rsid w:val="00653FB7"/>
    <w:rsid w:val="006552F5"/>
    <w:rsid w:val="0065589F"/>
    <w:rsid w:val="00656DF4"/>
    <w:rsid w:val="00660458"/>
    <w:rsid w:val="006604E8"/>
    <w:rsid w:val="00660EA0"/>
    <w:rsid w:val="0066173B"/>
    <w:rsid w:val="006619A7"/>
    <w:rsid w:val="00661F83"/>
    <w:rsid w:val="006623AC"/>
    <w:rsid w:val="006629FC"/>
    <w:rsid w:val="00662CB0"/>
    <w:rsid w:val="00663C5C"/>
    <w:rsid w:val="00664752"/>
    <w:rsid w:val="00665712"/>
    <w:rsid w:val="00666E86"/>
    <w:rsid w:val="0066751B"/>
    <w:rsid w:val="006677C2"/>
    <w:rsid w:val="00667967"/>
    <w:rsid w:val="00667D86"/>
    <w:rsid w:val="006700F0"/>
    <w:rsid w:val="0067047F"/>
    <w:rsid w:val="00672BFC"/>
    <w:rsid w:val="00672CF7"/>
    <w:rsid w:val="00674215"/>
    <w:rsid w:val="00674F33"/>
    <w:rsid w:val="0067658E"/>
    <w:rsid w:val="00677D64"/>
    <w:rsid w:val="00677E4C"/>
    <w:rsid w:val="0068000A"/>
    <w:rsid w:val="006808F7"/>
    <w:rsid w:val="00681C67"/>
    <w:rsid w:val="00681FE6"/>
    <w:rsid w:val="006820CE"/>
    <w:rsid w:val="006828F2"/>
    <w:rsid w:val="00683CFF"/>
    <w:rsid w:val="0068587C"/>
    <w:rsid w:val="0068638C"/>
    <w:rsid w:val="006868E6"/>
    <w:rsid w:val="00687097"/>
    <w:rsid w:val="00687DF3"/>
    <w:rsid w:val="006919C8"/>
    <w:rsid w:val="00691F3F"/>
    <w:rsid w:val="006922F3"/>
    <w:rsid w:val="00692829"/>
    <w:rsid w:val="00692D42"/>
    <w:rsid w:val="00692D87"/>
    <w:rsid w:val="006942B4"/>
    <w:rsid w:val="006942C4"/>
    <w:rsid w:val="006944D7"/>
    <w:rsid w:val="00694D91"/>
    <w:rsid w:val="006957F0"/>
    <w:rsid w:val="006965D2"/>
    <w:rsid w:val="0069763C"/>
    <w:rsid w:val="006A0E16"/>
    <w:rsid w:val="006A16D3"/>
    <w:rsid w:val="006A23BE"/>
    <w:rsid w:val="006A29FC"/>
    <w:rsid w:val="006A2E52"/>
    <w:rsid w:val="006A4B76"/>
    <w:rsid w:val="006A5F83"/>
    <w:rsid w:val="006A6195"/>
    <w:rsid w:val="006A6F5F"/>
    <w:rsid w:val="006A7107"/>
    <w:rsid w:val="006B3B83"/>
    <w:rsid w:val="006B43D0"/>
    <w:rsid w:val="006B48BB"/>
    <w:rsid w:val="006B4A06"/>
    <w:rsid w:val="006B5A0B"/>
    <w:rsid w:val="006B7C37"/>
    <w:rsid w:val="006B7D00"/>
    <w:rsid w:val="006C0D2B"/>
    <w:rsid w:val="006C155C"/>
    <w:rsid w:val="006C18B5"/>
    <w:rsid w:val="006C2122"/>
    <w:rsid w:val="006C3754"/>
    <w:rsid w:val="006C3A29"/>
    <w:rsid w:val="006C449C"/>
    <w:rsid w:val="006C4F44"/>
    <w:rsid w:val="006C5373"/>
    <w:rsid w:val="006C598F"/>
    <w:rsid w:val="006C6595"/>
    <w:rsid w:val="006C7632"/>
    <w:rsid w:val="006C7A6A"/>
    <w:rsid w:val="006D2401"/>
    <w:rsid w:val="006D3CC9"/>
    <w:rsid w:val="006D62CD"/>
    <w:rsid w:val="006D67B7"/>
    <w:rsid w:val="006D72F4"/>
    <w:rsid w:val="006E0503"/>
    <w:rsid w:val="006E201E"/>
    <w:rsid w:val="006E20DD"/>
    <w:rsid w:val="006E2C24"/>
    <w:rsid w:val="006E2ED8"/>
    <w:rsid w:val="006E3133"/>
    <w:rsid w:val="006E3988"/>
    <w:rsid w:val="006E53F8"/>
    <w:rsid w:val="006E6557"/>
    <w:rsid w:val="006E69EF"/>
    <w:rsid w:val="006E6EE7"/>
    <w:rsid w:val="006E7463"/>
    <w:rsid w:val="006E778A"/>
    <w:rsid w:val="006F04CB"/>
    <w:rsid w:val="006F0FCF"/>
    <w:rsid w:val="006F13D8"/>
    <w:rsid w:val="006F160A"/>
    <w:rsid w:val="006F16EB"/>
    <w:rsid w:val="006F1C16"/>
    <w:rsid w:val="006F265A"/>
    <w:rsid w:val="006F37E2"/>
    <w:rsid w:val="006F3D96"/>
    <w:rsid w:val="006F40C0"/>
    <w:rsid w:val="006F4795"/>
    <w:rsid w:val="006F5FF6"/>
    <w:rsid w:val="006F60CA"/>
    <w:rsid w:val="006F6BD1"/>
    <w:rsid w:val="006F6D9A"/>
    <w:rsid w:val="006F7168"/>
    <w:rsid w:val="006F7257"/>
    <w:rsid w:val="007011D0"/>
    <w:rsid w:val="00701A37"/>
    <w:rsid w:val="00704899"/>
    <w:rsid w:val="007064A0"/>
    <w:rsid w:val="0070747E"/>
    <w:rsid w:val="007117D7"/>
    <w:rsid w:val="00711BFC"/>
    <w:rsid w:val="00711BFE"/>
    <w:rsid w:val="0071360E"/>
    <w:rsid w:val="00713B62"/>
    <w:rsid w:val="00713CD6"/>
    <w:rsid w:val="00715760"/>
    <w:rsid w:val="007169D2"/>
    <w:rsid w:val="0071721D"/>
    <w:rsid w:val="007173EE"/>
    <w:rsid w:val="007202A4"/>
    <w:rsid w:val="00722552"/>
    <w:rsid w:val="00722F03"/>
    <w:rsid w:val="00723456"/>
    <w:rsid w:val="00723633"/>
    <w:rsid w:val="00726AB0"/>
    <w:rsid w:val="0072714D"/>
    <w:rsid w:val="00731CB2"/>
    <w:rsid w:val="00731EC3"/>
    <w:rsid w:val="00732915"/>
    <w:rsid w:val="00732A21"/>
    <w:rsid w:val="00732D17"/>
    <w:rsid w:val="007337A3"/>
    <w:rsid w:val="007347D8"/>
    <w:rsid w:val="007351AC"/>
    <w:rsid w:val="007357B8"/>
    <w:rsid w:val="0073680C"/>
    <w:rsid w:val="00737682"/>
    <w:rsid w:val="00737812"/>
    <w:rsid w:val="00737B27"/>
    <w:rsid w:val="00737F45"/>
    <w:rsid w:val="00741815"/>
    <w:rsid w:val="00742A21"/>
    <w:rsid w:val="0074332C"/>
    <w:rsid w:val="0074430B"/>
    <w:rsid w:val="007443F4"/>
    <w:rsid w:val="007445D6"/>
    <w:rsid w:val="007451D5"/>
    <w:rsid w:val="00745246"/>
    <w:rsid w:val="0074563F"/>
    <w:rsid w:val="00745A99"/>
    <w:rsid w:val="007462FE"/>
    <w:rsid w:val="00747BDF"/>
    <w:rsid w:val="00750352"/>
    <w:rsid w:val="00750A85"/>
    <w:rsid w:val="00750FCF"/>
    <w:rsid w:val="00751130"/>
    <w:rsid w:val="00751EC4"/>
    <w:rsid w:val="00752230"/>
    <w:rsid w:val="00754270"/>
    <w:rsid w:val="007545B2"/>
    <w:rsid w:val="00761EEF"/>
    <w:rsid w:val="007624B0"/>
    <w:rsid w:val="00762A81"/>
    <w:rsid w:val="00763D69"/>
    <w:rsid w:val="00766971"/>
    <w:rsid w:val="00766E1F"/>
    <w:rsid w:val="00770161"/>
    <w:rsid w:val="00770C0E"/>
    <w:rsid w:val="00772CAA"/>
    <w:rsid w:val="00773033"/>
    <w:rsid w:val="0077357F"/>
    <w:rsid w:val="00773BE1"/>
    <w:rsid w:val="00773C1C"/>
    <w:rsid w:val="00773DBE"/>
    <w:rsid w:val="00774EE2"/>
    <w:rsid w:val="00775E08"/>
    <w:rsid w:val="00776212"/>
    <w:rsid w:val="007767D4"/>
    <w:rsid w:val="00776A04"/>
    <w:rsid w:val="0077738F"/>
    <w:rsid w:val="00777C95"/>
    <w:rsid w:val="007804E9"/>
    <w:rsid w:val="0078060C"/>
    <w:rsid w:val="00780792"/>
    <w:rsid w:val="0078104B"/>
    <w:rsid w:val="007819E4"/>
    <w:rsid w:val="007842C3"/>
    <w:rsid w:val="007851E2"/>
    <w:rsid w:val="00785F41"/>
    <w:rsid w:val="007865E3"/>
    <w:rsid w:val="007866DC"/>
    <w:rsid w:val="007867BC"/>
    <w:rsid w:val="0078700A"/>
    <w:rsid w:val="00787B20"/>
    <w:rsid w:val="00787B6B"/>
    <w:rsid w:val="0079143C"/>
    <w:rsid w:val="00791B8D"/>
    <w:rsid w:val="0079228F"/>
    <w:rsid w:val="007923A7"/>
    <w:rsid w:val="007939E9"/>
    <w:rsid w:val="007944DC"/>
    <w:rsid w:val="0079539C"/>
    <w:rsid w:val="007974A6"/>
    <w:rsid w:val="007A096C"/>
    <w:rsid w:val="007A1502"/>
    <w:rsid w:val="007A2C03"/>
    <w:rsid w:val="007A2F3C"/>
    <w:rsid w:val="007A3759"/>
    <w:rsid w:val="007A48C0"/>
    <w:rsid w:val="007A5AC7"/>
    <w:rsid w:val="007A6DAA"/>
    <w:rsid w:val="007A7920"/>
    <w:rsid w:val="007B1585"/>
    <w:rsid w:val="007B2373"/>
    <w:rsid w:val="007B4713"/>
    <w:rsid w:val="007B4847"/>
    <w:rsid w:val="007B5DDA"/>
    <w:rsid w:val="007B6080"/>
    <w:rsid w:val="007B6213"/>
    <w:rsid w:val="007B6BC3"/>
    <w:rsid w:val="007B7D50"/>
    <w:rsid w:val="007C00B5"/>
    <w:rsid w:val="007C1827"/>
    <w:rsid w:val="007C239C"/>
    <w:rsid w:val="007C259E"/>
    <w:rsid w:val="007C3456"/>
    <w:rsid w:val="007C3C82"/>
    <w:rsid w:val="007C3E54"/>
    <w:rsid w:val="007C3F09"/>
    <w:rsid w:val="007C3F86"/>
    <w:rsid w:val="007C3FD8"/>
    <w:rsid w:val="007C4880"/>
    <w:rsid w:val="007C4CBB"/>
    <w:rsid w:val="007C6442"/>
    <w:rsid w:val="007C72E3"/>
    <w:rsid w:val="007C741D"/>
    <w:rsid w:val="007C7A28"/>
    <w:rsid w:val="007C7CDD"/>
    <w:rsid w:val="007C7E05"/>
    <w:rsid w:val="007D0A15"/>
    <w:rsid w:val="007D1ED5"/>
    <w:rsid w:val="007D2444"/>
    <w:rsid w:val="007D2C3B"/>
    <w:rsid w:val="007D3577"/>
    <w:rsid w:val="007D3AF7"/>
    <w:rsid w:val="007D45BE"/>
    <w:rsid w:val="007D48D9"/>
    <w:rsid w:val="007D4CE1"/>
    <w:rsid w:val="007D5372"/>
    <w:rsid w:val="007D5B55"/>
    <w:rsid w:val="007D6DA5"/>
    <w:rsid w:val="007D789A"/>
    <w:rsid w:val="007D78B1"/>
    <w:rsid w:val="007E0326"/>
    <w:rsid w:val="007E0337"/>
    <w:rsid w:val="007E04BA"/>
    <w:rsid w:val="007E0636"/>
    <w:rsid w:val="007E1DC4"/>
    <w:rsid w:val="007E220C"/>
    <w:rsid w:val="007E427B"/>
    <w:rsid w:val="007E4C5C"/>
    <w:rsid w:val="007E5AC4"/>
    <w:rsid w:val="007E60A7"/>
    <w:rsid w:val="007E7283"/>
    <w:rsid w:val="007F06AB"/>
    <w:rsid w:val="007F2A4D"/>
    <w:rsid w:val="007F2B7E"/>
    <w:rsid w:val="007F2D8E"/>
    <w:rsid w:val="007F2EF0"/>
    <w:rsid w:val="007F398F"/>
    <w:rsid w:val="007F3D94"/>
    <w:rsid w:val="007F487B"/>
    <w:rsid w:val="007F5415"/>
    <w:rsid w:val="007F69CA"/>
    <w:rsid w:val="007F708B"/>
    <w:rsid w:val="007F77AA"/>
    <w:rsid w:val="00801C27"/>
    <w:rsid w:val="008021F2"/>
    <w:rsid w:val="00803AF9"/>
    <w:rsid w:val="0080463B"/>
    <w:rsid w:val="0080530A"/>
    <w:rsid w:val="00805CED"/>
    <w:rsid w:val="00806746"/>
    <w:rsid w:val="00806934"/>
    <w:rsid w:val="00806D63"/>
    <w:rsid w:val="0080706F"/>
    <w:rsid w:val="008073F2"/>
    <w:rsid w:val="00810518"/>
    <w:rsid w:val="008114AB"/>
    <w:rsid w:val="00811BA8"/>
    <w:rsid w:val="00812A1E"/>
    <w:rsid w:val="00815541"/>
    <w:rsid w:val="008172C6"/>
    <w:rsid w:val="00817AC2"/>
    <w:rsid w:val="0082136F"/>
    <w:rsid w:val="008217A2"/>
    <w:rsid w:val="00822664"/>
    <w:rsid w:val="00822764"/>
    <w:rsid w:val="008229BD"/>
    <w:rsid w:val="0082517A"/>
    <w:rsid w:val="008252F0"/>
    <w:rsid w:val="0082538F"/>
    <w:rsid w:val="00826854"/>
    <w:rsid w:val="008272DC"/>
    <w:rsid w:val="0083188C"/>
    <w:rsid w:val="00831AF7"/>
    <w:rsid w:val="00831ED3"/>
    <w:rsid w:val="00832E95"/>
    <w:rsid w:val="00833118"/>
    <w:rsid w:val="00833280"/>
    <w:rsid w:val="0083402B"/>
    <w:rsid w:val="00834200"/>
    <w:rsid w:val="00834301"/>
    <w:rsid w:val="00835365"/>
    <w:rsid w:val="008353A5"/>
    <w:rsid w:val="00835D32"/>
    <w:rsid w:val="00837F77"/>
    <w:rsid w:val="00840300"/>
    <w:rsid w:val="0084079D"/>
    <w:rsid w:val="00840A2B"/>
    <w:rsid w:val="00841645"/>
    <w:rsid w:val="00842665"/>
    <w:rsid w:val="00843925"/>
    <w:rsid w:val="00843EBD"/>
    <w:rsid w:val="00844880"/>
    <w:rsid w:val="008452D1"/>
    <w:rsid w:val="00845772"/>
    <w:rsid w:val="00845940"/>
    <w:rsid w:val="00845BB0"/>
    <w:rsid w:val="008462F5"/>
    <w:rsid w:val="008466C7"/>
    <w:rsid w:val="008468DD"/>
    <w:rsid w:val="00846FF9"/>
    <w:rsid w:val="0085096B"/>
    <w:rsid w:val="00850FD6"/>
    <w:rsid w:val="00852068"/>
    <w:rsid w:val="00852CCF"/>
    <w:rsid w:val="0085314C"/>
    <w:rsid w:val="0085341E"/>
    <w:rsid w:val="00853D7A"/>
    <w:rsid w:val="008545E6"/>
    <w:rsid w:val="008546B1"/>
    <w:rsid w:val="0085554F"/>
    <w:rsid w:val="0085571C"/>
    <w:rsid w:val="00857639"/>
    <w:rsid w:val="008608D3"/>
    <w:rsid w:val="00860918"/>
    <w:rsid w:val="00862652"/>
    <w:rsid w:val="008635DE"/>
    <w:rsid w:val="0086408B"/>
    <w:rsid w:val="00864A54"/>
    <w:rsid w:val="00864D61"/>
    <w:rsid w:val="008660F4"/>
    <w:rsid w:val="00866D8B"/>
    <w:rsid w:val="0086717E"/>
    <w:rsid w:val="00871C32"/>
    <w:rsid w:val="00871F8C"/>
    <w:rsid w:val="00874329"/>
    <w:rsid w:val="00874756"/>
    <w:rsid w:val="008747D9"/>
    <w:rsid w:val="00880976"/>
    <w:rsid w:val="00882128"/>
    <w:rsid w:val="00882514"/>
    <w:rsid w:val="00884242"/>
    <w:rsid w:val="0088438C"/>
    <w:rsid w:val="008846BB"/>
    <w:rsid w:val="00886617"/>
    <w:rsid w:val="00890008"/>
    <w:rsid w:val="00890576"/>
    <w:rsid w:val="00891B0B"/>
    <w:rsid w:val="00891C12"/>
    <w:rsid w:val="00892566"/>
    <w:rsid w:val="00893CD7"/>
    <w:rsid w:val="00894B89"/>
    <w:rsid w:val="008961EB"/>
    <w:rsid w:val="00896DA6"/>
    <w:rsid w:val="008A0F8E"/>
    <w:rsid w:val="008A1CB4"/>
    <w:rsid w:val="008A3571"/>
    <w:rsid w:val="008A4039"/>
    <w:rsid w:val="008A41F3"/>
    <w:rsid w:val="008A4A4B"/>
    <w:rsid w:val="008A515A"/>
    <w:rsid w:val="008A5874"/>
    <w:rsid w:val="008A5EF5"/>
    <w:rsid w:val="008A6CC8"/>
    <w:rsid w:val="008A7121"/>
    <w:rsid w:val="008A7323"/>
    <w:rsid w:val="008A7678"/>
    <w:rsid w:val="008B053E"/>
    <w:rsid w:val="008B0603"/>
    <w:rsid w:val="008B0FC2"/>
    <w:rsid w:val="008B1AA0"/>
    <w:rsid w:val="008B2545"/>
    <w:rsid w:val="008B287A"/>
    <w:rsid w:val="008B2B02"/>
    <w:rsid w:val="008B2BB8"/>
    <w:rsid w:val="008B3510"/>
    <w:rsid w:val="008B3A41"/>
    <w:rsid w:val="008B3BF7"/>
    <w:rsid w:val="008B4E3E"/>
    <w:rsid w:val="008B54F3"/>
    <w:rsid w:val="008B5FC0"/>
    <w:rsid w:val="008B6807"/>
    <w:rsid w:val="008B7E32"/>
    <w:rsid w:val="008C065D"/>
    <w:rsid w:val="008C131C"/>
    <w:rsid w:val="008C1492"/>
    <w:rsid w:val="008C2501"/>
    <w:rsid w:val="008C284E"/>
    <w:rsid w:val="008C28F8"/>
    <w:rsid w:val="008C2944"/>
    <w:rsid w:val="008C3719"/>
    <w:rsid w:val="008C3732"/>
    <w:rsid w:val="008C4053"/>
    <w:rsid w:val="008C47FF"/>
    <w:rsid w:val="008C4A21"/>
    <w:rsid w:val="008C5568"/>
    <w:rsid w:val="008C7031"/>
    <w:rsid w:val="008C70D4"/>
    <w:rsid w:val="008C762D"/>
    <w:rsid w:val="008C76D0"/>
    <w:rsid w:val="008D0ABB"/>
    <w:rsid w:val="008D1E03"/>
    <w:rsid w:val="008D1FE2"/>
    <w:rsid w:val="008D3397"/>
    <w:rsid w:val="008D3A4D"/>
    <w:rsid w:val="008D3FBA"/>
    <w:rsid w:val="008D41EF"/>
    <w:rsid w:val="008D47AD"/>
    <w:rsid w:val="008D682E"/>
    <w:rsid w:val="008E03EC"/>
    <w:rsid w:val="008E2411"/>
    <w:rsid w:val="008E24CD"/>
    <w:rsid w:val="008E4207"/>
    <w:rsid w:val="008E4250"/>
    <w:rsid w:val="008E4523"/>
    <w:rsid w:val="008E45C8"/>
    <w:rsid w:val="008E4A9F"/>
    <w:rsid w:val="008E4CBF"/>
    <w:rsid w:val="008E4DCB"/>
    <w:rsid w:val="008E5CB0"/>
    <w:rsid w:val="008E70E9"/>
    <w:rsid w:val="008E74C7"/>
    <w:rsid w:val="008E79A3"/>
    <w:rsid w:val="008E7B00"/>
    <w:rsid w:val="008F0B9C"/>
    <w:rsid w:val="008F17B5"/>
    <w:rsid w:val="008F192E"/>
    <w:rsid w:val="008F2094"/>
    <w:rsid w:val="008F2817"/>
    <w:rsid w:val="008F2937"/>
    <w:rsid w:val="008F2CF5"/>
    <w:rsid w:val="008F3958"/>
    <w:rsid w:val="008F3F97"/>
    <w:rsid w:val="008F43BE"/>
    <w:rsid w:val="008F49B6"/>
    <w:rsid w:val="008F4FB0"/>
    <w:rsid w:val="008F5C2F"/>
    <w:rsid w:val="008F74B1"/>
    <w:rsid w:val="009029DD"/>
    <w:rsid w:val="00902AE6"/>
    <w:rsid w:val="00903D92"/>
    <w:rsid w:val="00904223"/>
    <w:rsid w:val="00905B71"/>
    <w:rsid w:val="00906DD1"/>
    <w:rsid w:val="009076CF"/>
    <w:rsid w:val="00911D4D"/>
    <w:rsid w:val="00911F20"/>
    <w:rsid w:val="00913A42"/>
    <w:rsid w:val="00913BD3"/>
    <w:rsid w:val="0091405D"/>
    <w:rsid w:val="009151C4"/>
    <w:rsid w:val="00915207"/>
    <w:rsid w:val="00915B34"/>
    <w:rsid w:val="00916CD7"/>
    <w:rsid w:val="0092050D"/>
    <w:rsid w:val="00920C09"/>
    <w:rsid w:val="0092149B"/>
    <w:rsid w:val="0092221D"/>
    <w:rsid w:val="00922815"/>
    <w:rsid w:val="0092425D"/>
    <w:rsid w:val="009253F9"/>
    <w:rsid w:val="0092559D"/>
    <w:rsid w:val="00926D96"/>
    <w:rsid w:val="00932101"/>
    <w:rsid w:val="009323D3"/>
    <w:rsid w:val="00932A75"/>
    <w:rsid w:val="0093319C"/>
    <w:rsid w:val="009339A5"/>
    <w:rsid w:val="00933AAA"/>
    <w:rsid w:val="00933F9E"/>
    <w:rsid w:val="00934A39"/>
    <w:rsid w:val="009350F8"/>
    <w:rsid w:val="0093553D"/>
    <w:rsid w:val="00935718"/>
    <w:rsid w:val="00936482"/>
    <w:rsid w:val="00936D82"/>
    <w:rsid w:val="009371D7"/>
    <w:rsid w:val="00937323"/>
    <w:rsid w:val="00940281"/>
    <w:rsid w:val="00943EB5"/>
    <w:rsid w:val="00944951"/>
    <w:rsid w:val="00944C23"/>
    <w:rsid w:val="00945E2A"/>
    <w:rsid w:val="00947634"/>
    <w:rsid w:val="00950123"/>
    <w:rsid w:val="009502D0"/>
    <w:rsid w:val="00950BBB"/>
    <w:rsid w:val="00950CEA"/>
    <w:rsid w:val="00951ED7"/>
    <w:rsid w:val="009527C6"/>
    <w:rsid w:val="00952805"/>
    <w:rsid w:val="00954508"/>
    <w:rsid w:val="0095478D"/>
    <w:rsid w:val="00954850"/>
    <w:rsid w:val="00955195"/>
    <w:rsid w:val="009553A0"/>
    <w:rsid w:val="00955B90"/>
    <w:rsid w:val="0095755C"/>
    <w:rsid w:val="00957E02"/>
    <w:rsid w:val="00960D81"/>
    <w:rsid w:val="00962429"/>
    <w:rsid w:val="0096294E"/>
    <w:rsid w:val="00963A00"/>
    <w:rsid w:val="0096405A"/>
    <w:rsid w:val="009648FE"/>
    <w:rsid w:val="0096637B"/>
    <w:rsid w:val="00966AC8"/>
    <w:rsid w:val="00966DFF"/>
    <w:rsid w:val="00967F17"/>
    <w:rsid w:val="00967FDE"/>
    <w:rsid w:val="00970FA7"/>
    <w:rsid w:val="00971147"/>
    <w:rsid w:val="00971481"/>
    <w:rsid w:val="0097312D"/>
    <w:rsid w:val="009741B6"/>
    <w:rsid w:val="00974D14"/>
    <w:rsid w:val="00974DC1"/>
    <w:rsid w:val="0098187B"/>
    <w:rsid w:val="00982A3F"/>
    <w:rsid w:val="00982C71"/>
    <w:rsid w:val="009838E4"/>
    <w:rsid w:val="009848B1"/>
    <w:rsid w:val="00987444"/>
    <w:rsid w:val="00987BB8"/>
    <w:rsid w:val="0099025A"/>
    <w:rsid w:val="009902EA"/>
    <w:rsid w:val="009904AE"/>
    <w:rsid w:val="00990842"/>
    <w:rsid w:val="00991B54"/>
    <w:rsid w:val="00991DCC"/>
    <w:rsid w:val="00993505"/>
    <w:rsid w:val="009939ED"/>
    <w:rsid w:val="00994931"/>
    <w:rsid w:val="00994A30"/>
    <w:rsid w:val="00995C3C"/>
    <w:rsid w:val="00996CE1"/>
    <w:rsid w:val="0099791B"/>
    <w:rsid w:val="009979D4"/>
    <w:rsid w:val="009A0140"/>
    <w:rsid w:val="009A016A"/>
    <w:rsid w:val="009A08BA"/>
    <w:rsid w:val="009A1BF1"/>
    <w:rsid w:val="009A1C1D"/>
    <w:rsid w:val="009A1EB9"/>
    <w:rsid w:val="009A292A"/>
    <w:rsid w:val="009A2D2A"/>
    <w:rsid w:val="009A2F75"/>
    <w:rsid w:val="009A3B70"/>
    <w:rsid w:val="009A4488"/>
    <w:rsid w:val="009A448A"/>
    <w:rsid w:val="009A5C79"/>
    <w:rsid w:val="009A694B"/>
    <w:rsid w:val="009A6DEF"/>
    <w:rsid w:val="009A6ED1"/>
    <w:rsid w:val="009B0E67"/>
    <w:rsid w:val="009B1AA0"/>
    <w:rsid w:val="009B1B8E"/>
    <w:rsid w:val="009B265B"/>
    <w:rsid w:val="009B2798"/>
    <w:rsid w:val="009B2AFD"/>
    <w:rsid w:val="009B2B7E"/>
    <w:rsid w:val="009B2F8D"/>
    <w:rsid w:val="009B3051"/>
    <w:rsid w:val="009B326A"/>
    <w:rsid w:val="009B461E"/>
    <w:rsid w:val="009B4853"/>
    <w:rsid w:val="009B6178"/>
    <w:rsid w:val="009B674D"/>
    <w:rsid w:val="009B6FA6"/>
    <w:rsid w:val="009B7B98"/>
    <w:rsid w:val="009C0AF3"/>
    <w:rsid w:val="009C0C3A"/>
    <w:rsid w:val="009C15DA"/>
    <w:rsid w:val="009C2672"/>
    <w:rsid w:val="009C3182"/>
    <w:rsid w:val="009C41F9"/>
    <w:rsid w:val="009C596B"/>
    <w:rsid w:val="009C5D05"/>
    <w:rsid w:val="009C672C"/>
    <w:rsid w:val="009C6A17"/>
    <w:rsid w:val="009C7A74"/>
    <w:rsid w:val="009D1345"/>
    <w:rsid w:val="009D1967"/>
    <w:rsid w:val="009D1ED0"/>
    <w:rsid w:val="009D3974"/>
    <w:rsid w:val="009D4EDC"/>
    <w:rsid w:val="009D5ECA"/>
    <w:rsid w:val="009D5FA7"/>
    <w:rsid w:val="009D5FE9"/>
    <w:rsid w:val="009D7DA1"/>
    <w:rsid w:val="009E01CB"/>
    <w:rsid w:val="009E050F"/>
    <w:rsid w:val="009E08F3"/>
    <w:rsid w:val="009E11A5"/>
    <w:rsid w:val="009E1480"/>
    <w:rsid w:val="009E258E"/>
    <w:rsid w:val="009E377D"/>
    <w:rsid w:val="009E3CD3"/>
    <w:rsid w:val="009E43D7"/>
    <w:rsid w:val="009E5178"/>
    <w:rsid w:val="009E67B0"/>
    <w:rsid w:val="009E7063"/>
    <w:rsid w:val="009E70CD"/>
    <w:rsid w:val="009E7B22"/>
    <w:rsid w:val="009F10D5"/>
    <w:rsid w:val="009F1F1C"/>
    <w:rsid w:val="009F2115"/>
    <w:rsid w:val="009F2189"/>
    <w:rsid w:val="009F38DD"/>
    <w:rsid w:val="009F517A"/>
    <w:rsid w:val="009F52A3"/>
    <w:rsid w:val="009F622F"/>
    <w:rsid w:val="009F6673"/>
    <w:rsid w:val="009F667E"/>
    <w:rsid w:val="009F6852"/>
    <w:rsid w:val="009F70A4"/>
    <w:rsid w:val="009F757F"/>
    <w:rsid w:val="00A02A6E"/>
    <w:rsid w:val="00A02FF7"/>
    <w:rsid w:val="00A0383A"/>
    <w:rsid w:val="00A03C18"/>
    <w:rsid w:val="00A042E4"/>
    <w:rsid w:val="00A0437D"/>
    <w:rsid w:val="00A052A9"/>
    <w:rsid w:val="00A05D59"/>
    <w:rsid w:val="00A05DA7"/>
    <w:rsid w:val="00A06101"/>
    <w:rsid w:val="00A065CF"/>
    <w:rsid w:val="00A07BA7"/>
    <w:rsid w:val="00A07E34"/>
    <w:rsid w:val="00A11155"/>
    <w:rsid w:val="00A116F6"/>
    <w:rsid w:val="00A11E57"/>
    <w:rsid w:val="00A12E10"/>
    <w:rsid w:val="00A13478"/>
    <w:rsid w:val="00A134D7"/>
    <w:rsid w:val="00A15622"/>
    <w:rsid w:val="00A15878"/>
    <w:rsid w:val="00A159B2"/>
    <w:rsid w:val="00A16B63"/>
    <w:rsid w:val="00A16C25"/>
    <w:rsid w:val="00A172A5"/>
    <w:rsid w:val="00A174C8"/>
    <w:rsid w:val="00A17E21"/>
    <w:rsid w:val="00A20941"/>
    <w:rsid w:val="00A20C12"/>
    <w:rsid w:val="00A21096"/>
    <w:rsid w:val="00A210F2"/>
    <w:rsid w:val="00A213EE"/>
    <w:rsid w:val="00A228DF"/>
    <w:rsid w:val="00A22EDC"/>
    <w:rsid w:val="00A234D1"/>
    <w:rsid w:val="00A23DAC"/>
    <w:rsid w:val="00A23F52"/>
    <w:rsid w:val="00A24314"/>
    <w:rsid w:val="00A24FFE"/>
    <w:rsid w:val="00A25071"/>
    <w:rsid w:val="00A25422"/>
    <w:rsid w:val="00A25E85"/>
    <w:rsid w:val="00A30B44"/>
    <w:rsid w:val="00A30F9B"/>
    <w:rsid w:val="00A33315"/>
    <w:rsid w:val="00A34268"/>
    <w:rsid w:val="00A356A8"/>
    <w:rsid w:val="00A35EBC"/>
    <w:rsid w:val="00A36206"/>
    <w:rsid w:val="00A368CE"/>
    <w:rsid w:val="00A3736E"/>
    <w:rsid w:val="00A40369"/>
    <w:rsid w:val="00A40726"/>
    <w:rsid w:val="00A41495"/>
    <w:rsid w:val="00A41BC1"/>
    <w:rsid w:val="00A41F67"/>
    <w:rsid w:val="00A43597"/>
    <w:rsid w:val="00A45506"/>
    <w:rsid w:val="00A4655B"/>
    <w:rsid w:val="00A47E9B"/>
    <w:rsid w:val="00A47F78"/>
    <w:rsid w:val="00A500FF"/>
    <w:rsid w:val="00A51DEF"/>
    <w:rsid w:val="00A51EF3"/>
    <w:rsid w:val="00A51F6E"/>
    <w:rsid w:val="00A5275D"/>
    <w:rsid w:val="00A52B5B"/>
    <w:rsid w:val="00A53097"/>
    <w:rsid w:val="00A53EB3"/>
    <w:rsid w:val="00A543E7"/>
    <w:rsid w:val="00A54AC2"/>
    <w:rsid w:val="00A54BB8"/>
    <w:rsid w:val="00A55EAC"/>
    <w:rsid w:val="00A55FC7"/>
    <w:rsid w:val="00A5727F"/>
    <w:rsid w:val="00A575C3"/>
    <w:rsid w:val="00A5763F"/>
    <w:rsid w:val="00A602FD"/>
    <w:rsid w:val="00A60705"/>
    <w:rsid w:val="00A62685"/>
    <w:rsid w:val="00A652B7"/>
    <w:rsid w:val="00A657B9"/>
    <w:rsid w:val="00A678D8"/>
    <w:rsid w:val="00A72375"/>
    <w:rsid w:val="00A727B0"/>
    <w:rsid w:val="00A747A1"/>
    <w:rsid w:val="00A74A2C"/>
    <w:rsid w:val="00A74C8A"/>
    <w:rsid w:val="00A750A7"/>
    <w:rsid w:val="00A75346"/>
    <w:rsid w:val="00A75F94"/>
    <w:rsid w:val="00A80D4E"/>
    <w:rsid w:val="00A810B6"/>
    <w:rsid w:val="00A83A9D"/>
    <w:rsid w:val="00A83E9E"/>
    <w:rsid w:val="00A846A3"/>
    <w:rsid w:val="00A85302"/>
    <w:rsid w:val="00A854FB"/>
    <w:rsid w:val="00A85E7D"/>
    <w:rsid w:val="00A868D8"/>
    <w:rsid w:val="00A86E05"/>
    <w:rsid w:val="00A86EF9"/>
    <w:rsid w:val="00A87678"/>
    <w:rsid w:val="00A87E62"/>
    <w:rsid w:val="00A9013E"/>
    <w:rsid w:val="00A90F0C"/>
    <w:rsid w:val="00A924C0"/>
    <w:rsid w:val="00A92F38"/>
    <w:rsid w:val="00A9378E"/>
    <w:rsid w:val="00A9411D"/>
    <w:rsid w:val="00A94520"/>
    <w:rsid w:val="00A94E98"/>
    <w:rsid w:val="00A9640E"/>
    <w:rsid w:val="00A96F02"/>
    <w:rsid w:val="00A97EFC"/>
    <w:rsid w:val="00AA0C92"/>
    <w:rsid w:val="00AA144E"/>
    <w:rsid w:val="00AA1895"/>
    <w:rsid w:val="00AA2859"/>
    <w:rsid w:val="00AA312E"/>
    <w:rsid w:val="00AA376B"/>
    <w:rsid w:val="00AA3926"/>
    <w:rsid w:val="00AA4829"/>
    <w:rsid w:val="00AA5960"/>
    <w:rsid w:val="00AA6C64"/>
    <w:rsid w:val="00AA6E39"/>
    <w:rsid w:val="00AA7A16"/>
    <w:rsid w:val="00AB0EA3"/>
    <w:rsid w:val="00AB10F9"/>
    <w:rsid w:val="00AB2845"/>
    <w:rsid w:val="00AB2D32"/>
    <w:rsid w:val="00AB3BE5"/>
    <w:rsid w:val="00AB4017"/>
    <w:rsid w:val="00AB4802"/>
    <w:rsid w:val="00AB4A66"/>
    <w:rsid w:val="00AB6ACF"/>
    <w:rsid w:val="00AB7150"/>
    <w:rsid w:val="00AB7592"/>
    <w:rsid w:val="00AC0786"/>
    <w:rsid w:val="00AC0ED4"/>
    <w:rsid w:val="00AC218C"/>
    <w:rsid w:val="00AC3BE7"/>
    <w:rsid w:val="00AC3F98"/>
    <w:rsid w:val="00AC5CB5"/>
    <w:rsid w:val="00AC5FAF"/>
    <w:rsid w:val="00AC6504"/>
    <w:rsid w:val="00AC6E9B"/>
    <w:rsid w:val="00AC6ED0"/>
    <w:rsid w:val="00AD0228"/>
    <w:rsid w:val="00AD1A12"/>
    <w:rsid w:val="00AD1AA1"/>
    <w:rsid w:val="00AD1BEF"/>
    <w:rsid w:val="00AD24E6"/>
    <w:rsid w:val="00AD2D82"/>
    <w:rsid w:val="00AD2D8B"/>
    <w:rsid w:val="00AD2DE5"/>
    <w:rsid w:val="00AD4BBA"/>
    <w:rsid w:val="00AD590D"/>
    <w:rsid w:val="00AD6248"/>
    <w:rsid w:val="00AD6351"/>
    <w:rsid w:val="00AD6928"/>
    <w:rsid w:val="00AE2E42"/>
    <w:rsid w:val="00AE4BFE"/>
    <w:rsid w:val="00AE51E7"/>
    <w:rsid w:val="00AE5EE6"/>
    <w:rsid w:val="00AE6C11"/>
    <w:rsid w:val="00AE7049"/>
    <w:rsid w:val="00AF08B6"/>
    <w:rsid w:val="00AF1304"/>
    <w:rsid w:val="00AF15F4"/>
    <w:rsid w:val="00AF30E7"/>
    <w:rsid w:val="00AF39D4"/>
    <w:rsid w:val="00AF4C5A"/>
    <w:rsid w:val="00AF53B2"/>
    <w:rsid w:val="00AF6D1C"/>
    <w:rsid w:val="00AF719D"/>
    <w:rsid w:val="00AF7BEB"/>
    <w:rsid w:val="00B0022A"/>
    <w:rsid w:val="00B012C7"/>
    <w:rsid w:val="00B01A78"/>
    <w:rsid w:val="00B02160"/>
    <w:rsid w:val="00B02598"/>
    <w:rsid w:val="00B02667"/>
    <w:rsid w:val="00B02788"/>
    <w:rsid w:val="00B037C5"/>
    <w:rsid w:val="00B046E0"/>
    <w:rsid w:val="00B0554B"/>
    <w:rsid w:val="00B05CA0"/>
    <w:rsid w:val="00B073C5"/>
    <w:rsid w:val="00B1060A"/>
    <w:rsid w:val="00B11483"/>
    <w:rsid w:val="00B11AD2"/>
    <w:rsid w:val="00B11B0C"/>
    <w:rsid w:val="00B1272F"/>
    <w:rsid w:val="00B13F07"/>
    <w:rsid w:val="00B1420D"/>
    <w:rsid w:val="00B15208"/>
    <w:rsid w:val="00B159FA"/>
    <w:rsid w:val="00B16FB3"/>
    <w:rsid w:val="00B17A15"/>
    <w:rsid w:val="00B20CFE"/>
    <w:rsid w:val="00B20FE1"/>
    <w:rsid w:val="00B2103A"/>
    <w:rsid w:val="00B214C4"/>
    <w:rsid w:val="00B220DC"/>
    <w:rsid w:val="00B22638"/>
    <w:rsid w:val="00B22F2B"/>
    <w:rsid w:val="00B24566"/>
    <w:rsid w:val="00B24720"/>
    <w:rsid w:val="00B24BA3"/>
    <w:rsid w:val="00B25454"/>
    <w:rsid w:val="00B25A44"/>
    <w:rsid w:val="00B25E85"/>
    <w:rsid w:val="00B26048"/>
    <w:rsid w:val="00B27802"/>
    <w:rsid w:val="00B27878"/>
    <w:rsid w:val="00B30B31"/>
    <w:rsid w:val="00B30D14"/>
    <w:rsid w:val="00B314F0"/>
    <w:rsid w:val="00B347AD"/>
    <w:rsid w:val="00B34CCF"/>
    <w:rsid w:val="00B35400"/>
    <w:rsid w:val="00B356E3"/>
    <w:rsid w:val="00B36148"/>
    <w:rsid w:val="00B36B30"/>
    <w:rsid w:val="00B3712B"/>
    <w:rsid w:val="00B37593"/>
    <w:rsid w:val="00B37CBA"/>
    <w:rsid w:val="00B37DB8"/>
    <w:rsid w:val="00B37F43"/>
    <w:rsid w:val="00B40817"/>
    <w:rsid w:val="00B408D8"/>
    <w:rsid w:val="00B40B91"/>
    <w:rsid w:val="00B411B5"/>
    <w:rsid w:val="00B416BE"/>
    <w:rsid w:val="00B41FDC"/>
    <w:rsid w:val="00B42461"/>
    <w:rsid w:val="00B42CB6"/>
    <w:rsid w:val="00B4344C"/>
    <w:rsid w:val="00B43FD5"/>
    <w:rsid w:val="00B44121"/>
    <w:rsid w:val="00B4414F"/>
    <w:rsid w:val="00B44B72"/>
    <w:rsid w:val="00B45548"/>
    <w:rsid w:val="00B4779A"/>
    <w:rsid w:val="00B47C14"/>
    <w:rsid w:val="00B50076"/>
    <w:rsid w:val="00B500EF"/>
    <w:rsid w:val="00B50252"/>
    <w:rsid w:val="00B51579"/>
    <w:rsid w:val="00B54638"/>
    <w:rsid w:val="00B559EF"/>
    <w:rsid w:val="00B56504"/>
    <w:rsid w:val="00B572DA"/>
    <w:rsid w:val="00B573F2"/>
    <w:rsid w:val="00B60107"/>
    <w:rsid w:val="00B603A9"/>
    <w:rsid w:val="00B60CBE"/>
    <w:rsid w:val="00B622DB"/>
    <w:rsid w:val="00B62DD9"/>
    <w:rsid w:val="00B630EC"/>
    <w:rsid w:val="00B6429D"/>
    <w:rsid w:val="00B64858"/>
    <w:rsid w:val="00B64A35"/>
    <w:rsid w:val="00B661B4"/>
    <w:rsid w:val="00B66693"/>
    <w:rsid w:val="00B666A1"/>
    <w:rsid w:val="00B67DFE"/>
    <w:rsid w:val="00B7154C"/>
    <w:rsid w:val="00B71772"/>
    <w:rsid w:val="00B71AD8"/>
    <w:rsid w:val="00B724E0"/>
    <w:rsid w:val="00B737A2"/>
    <w:rsid w:val="00B77FF5"/>
    <w:rsid w:val="00B801F1"/>
    <w:rsid w:val="00B80480"/>
    <w:rsid w:val="00B8049E"/>
    <w:rsid w:val="00B80ADA"/>
    <w:rsid w:val="00B80BF0"/>
    <w:rsid w:val="00B81214"/>
    <w:rsid w:val="00B817A9"/>
    <w:rsid w:val="00B81F7B"/>
    <w:rsid w:val="00B838AA"/>
    <w:rsid w:val="00B853AB"/>
    <w:rsid w:val="00B85851"/>
    <w:rsid w:val="00B85949"/>
    <w:rsid w:val="00B86D58"/>
    <w:rsid w:val="00B87D9B"/>
    <w:rsid w:val="00B903F6"/>
    <w:rsid w:val="00B90BDC"/>
    <w:rsid w:val="00B90E6C"/>
    <w:rsid w:val="00B91A17"/>
    <w:rsid w:val="00B94073"/>
    <w:rsid w:val="00B94F76"/>
    <w:rsid w:val="00B95003"/>
    <w:rsid w:val="00B96508"/>
    <w:rsid w:val="00B96567"/>
    <w:rsid w:val="00B97F60"/>
    <w:rsid w:val="00BA0157"/>
    <w:rsid w:val="00BA018B"/>
    <w:rsid w:val="00BA1B9B"/>
    <w:rsid w:val="00BA1FA0"/>
    <w:rsid w:val="00BA2022"/>
    <w:rsid w:val="00BA2233"/>
    <w:rsid w:val="00BA243C"/>
    <w:rsid w:val="00BA276E"/>
    <w:rsid w:val="00BA3F4D"/>
    <w:rsid w:val="00BA427B"/>
    <w:rsid w:val="00BA5833"/>
    <w:rsid w:val="00BA593C"/>
    <w:rsid w:val="00BA5A0C"/>
    <w:rsid w:val="00BA5A5E"/>
    <w:rsid w:val="00BA6D62"/>
    <w:rsid w:val="00BB16EF"/>
    <w:rsid w:val="00BB4A7A"/>
    <w:rsid w:val="00BB5218"/>
    <w:rsid w:val="00BB5366"/>
    <w:rsid w:val="00BB5B1A"/>
    <w:rsid w:val="00BB7027"/>
    <w:rsid w:val="00BC0BFC"/>
    <w:rsid w:val="00BC0D27"/>
    <w:rsid w:val="00BC2104"/>
    <w:rsid w:val="00BC4218"/>
    <w:rsid w:val="00BC4FA2"/>
    <w:rsid w:val="00BC6C55"/>
    <w:rsid w:val="00BC76EA"/>
    <w:rsid w:val="00BC7C34"/>
    <w:rsid w:val="00BD12D7"/>
    <w:rsid w:val="00BD1CAD"/>
    <w:rsid w:val="00BD29AC"/>
    <w:rsid w:val="00BD2DC6"/>
    <w:rsid w:val="00BD34D4"/>
    <w:rsid w:val="00BD48F7"/>
    <w:rsid w:val="00BD4A44"/>
    <w:rsid w:val="00BD5607"/>
    <w:rsid w:val="00BD63BB"/>
    <w:rsid w:val="00BD69FC"/>
    <w:rsid w:val="00BD76AE"/>
    <w:rsid w:val="00BD7FA1"/>
    <w:rsid w:val="00BE0135"/>
    <w:rsid w:val="00BE06BA"/>
    <w:rsid w:val="00BE0C64"/>
    <w:rsid w:val="00BE20A2"/>
    <w:rsid w:val="00BE20AF"/>
    <w:rsid w:val="00BE2E95"/>
    <w:rsid w:val="00BE3487"/>
    <w:rsid w:val="00BE3A6F"/>
    <w:rsid w:val="00BE433B"/>
    <w:rsid w:val="00BE45BC"/>
    <w:rsid w:val="00BE524E"/>
    <w:rsid w:val="00BF01C5"/>
    <w:rsid w:val="00BF1B49"/>
    <w:rsid w:val="00BF2279"/>
    <w:rsid w:val="00BF2F1C"/>
    <w:rsid w:val="00BF449C"/>
    <w:rsid w:val="00BF4BDC"/>
    <w:rsid w:val="00BF7298"/>
    <w:rsid w:val="00BF7B15"/>
    <w:rsid w:val="00C00BAD"/>
    <w:rsid w:val="00C01192"/>
    <w:rsid w:val="00C02145"/>
    <w:rsid w:val="00C0287E"/>
    <w:rsid w:val="00C03FCC"/>
    <w:rsid w:val="00C05697"/>
    <w:rsid w:val="00C05E0E"/>
    <w:rsid w:val="00C11504"/>
    <w:rsid w:val="00C12725"/>
    <w:rsid w:val="00C12BCC"/>
    <w:rsid w:val="00C13D03"/>
    <w:rsid w:val="00C14458"/>
    <w:rsid w:val="00C1452E"/>
    <w:rsid w:val="00C14662"/>
    <w:rsid w:val="00C14999"/>
    <w:rsid w:val="00C14D70"/>
    <w:rsid w:val="00C17617"/>
    <w:rsid w:val="00C21775"/>
    <w:rsid w:val="00C218AC"/>
    <w:rsid w:val="00C21B53"/>
    <w:rsid w:val="00C2258B"/>
    <w:rsid w:val="00C235A1"/>
    <w:rsid w:val="00C2371C"/>
    <w:rsid w:val="00C24D41"/>
    <w:rsid w:val="00C255F8"/>
    <w:rsid w:val="00C26623"/>
    <w:rsid w:val="00C26FE7"/>
    <w:rsid w:val="00C32991"/>
    <w:rsid w:val="00C336C4"/>
    <w:rsid w:val="00C33883"/>
    <w:rsid w:val="00C33A66"/>
    <w:rsid w:val="00C33E36"/>
    <w:rsid w:val="00C35951"/>
    <w:rsid w:val="00C359E2"/>
    <w:rsid w:val="00C35C32"/>
    <w:rsid w:val="00C35D74"/>
    <w:rsid w:val="00C365B6"/>
    <w:rsid w:val="00C366B7"/>
    <w:rsid w:val="00C36A9D"/>
    <w:rsid w:val="00C36AFC"/>
    <w:rsid w:val="00C419AB"/>
    <w:rsid w:val="00C420F6"/>
    <w:rsid w:val="00C42797"/>
    <w:rsid w:val="00C45C65"/>
    <w:rsid w:val="00C45C76"/>
    <w:rsid w:val="00C45E55"/>
    <w:rsid w:val="00C46436"/>
    <w:rsid w:val="00C50C74"/>
    <w:rsid w:val="00C5116F"/>
    <w:rsid w:val="00C53BFA"/>
    <w:rsid w:val="00C5414C"/>
    <w:rsid w:val="00C54879"/>
    <w:rsid w:val="00C55D59"/>
    <w:rsid w:val="00C57AF5"/>
    <w:rsid w:val="00C57F6F"/>
    <w:rsid w:val="00C60256"/>
    <w:rsid w:val="00C61E5D"/>
    <w:rsid w:val="00C628D7"/>
    <w:rsid w:val="00C62AD2"/>
    <w:rsid w:val="00C644EE"/>
    <w:rsid w:val="00C655F5"/>
    <w:rsid w:val="00C66B8E"/>
    <w:rsid w:val="00C67B55"/>
    <w:rsid w:val="00C71D4E"/>
    <w:rsid w:val="00C72626"/>
    <w:rsid w:val="00C72D9D"/>
    <w:rsid w:val="00C72F19"/>
    <w:rsid w:val="00C74726"/>
    <w:rsid w:val="00C75013"/>
    <w:rsid w:val="00C75473"/>
    <w:rsid w:val="00C75E75"/>
    <w:rsid w:val="00C764BF"/>
    <w:rsid w:val="00C77F7B"/>
    <w:rsid w:val="00C80398"/>
    <w:rsid w:val="00C8076D"/>
    <w:rsid w:val="00C80EE1"/>
    <w:rsid w:val="00C81033"/>
    <w:rsid w:val="00C818CB"/>
    <w:rsid w:val="00C81FB1"/>
    <w:rsid w:val="00C824A3"/>
    <w:rsid w:val="00C82602"/>
    <w:rsid w:val="00C82701"/>
    <w:rsid w:val="00C843E7"/>
    <w:rsid w:val="00C8575A"/>
    <w:rsid w:val="00C86CE5"/>
    <w:rsid w:val="00C86E54"/>
    <w:rsid w:val="00C87532"/>
    <w:rsid w:val="00C8778D"/>
    <w:rsid w:val="00C90ABE"/>
    <w:rsid w:val="00C90EA2"/>
    <w:rsid w:val="00C90EFF"/>
    <w:rsid w:val="00C910EB"/>
    <w:rsid w:val="00C9144F"/>
    <w:rsid w:val="00C914A3"/>
    <w:rsid w:val="00C91AD6"/>
    <w:rsid w:val="00C92C40"/>
    <w:rsid w:val="00C932D5"/>
    <w:rsid w:val="00C935EF"/>
    <w:rsid w:val="00C9573B"/>
    <w:rsid w:val="00C95A4B"/>
    <w:rsid w:val="00C968BD"/>
    <w:rsid w:val="00C978C9"/>
    <w:rsid w:val="00CA30C6"/>
    <w:rsid w:val="00CA3133"/>
    <w:rsid w:val="00CA38A5"/>
    <w:rsid w:val="00CA4E60"/>
    <w:rsid w:val="00CA54A6"/>
    <w:rsid w:val="00CA550C"/>
    <w:rsid w:val="00CA59BF"/>
    <w:rsid w:val="00CA5A8F"/>
    <w:rsid w:val="00CA61EA"/>
    <w:rsid w:val="00CA73F3"/>
    <w:rsid w:val="00CB2110"/>
    <w:rsid w:val="00CB21A5"/>
    <w:rsid w:val="00CB2686"/>
    <w:rsid w:val="00CB3122"/>
    <w:rsid w:val="00CB385F"/>
    <w:rsid w:val="00CB4071"/>
    <w:rsid w:val="00CB4E82"/>
    <w:rsid w:val="00CB5B0C"/>
    <w:rsid w:val="00CB621F"/>
    <w:rsid w:val="00CB64D0"/>
    <w:rsid w:val="00CB67B4"/>
    <w:rsid w:val="00CB683B"/>
    <w:rsid w:val="00CB6AB9"/>
    <w:rsid w:val="00CB6BEE"/>
    <w:rsid w:val="00CB79B7"/>
    <w:rsid w:val="00CB7D91"/>
    <w:rsid w:val="00CC0DB1"/>
    <w:rsid w:val="00CC27B8"/>
    <w:rsid w:val="00CC43EC"/>
    <w:rsid w:val="00CC55A5"/>
    <w:rsid w:val="00CC7342"/>
    <w:rsid w:val="00CD3940"/>
    <w:rsid w:val="00CD3E4E"/>
    <w:rsid w:val="00CD522C"/>
    <w:rsid w:val="00CD544B"/>
    <w:rsid w:val="00CD6312"/>
    <w:rsid w:val="00CD6DA8"/>
    <w:rsid w:val="00CD7829"/>
    <w:rsid w:val="00CD7997"/>
    <w:rsid w:val="00CE0427"/>
    <w:rsid w:val="00CE2549"/>
    <w:rsid w:val="00CE29BA"/>
    <w:rsid w:val="00CE2B7D"/>
    <w:rsid w:val="00CE37F6"/>
    <w:rsid w:val="00CE3935"/>
    <w:rsid w:val="00CE4028"/>
    <w:rsid w:val="00CE7E01"/>
    <w:rsid w:val="00CF0C81"/>
    <w:rsid w:val="00CF10E7"/>
    <w:rsid w:val="00CF262C"/>
    <w:rsid w:val="00CF2CAA"/>
    <w:rsid w:val="00CF3000"/>
    <w:rsid w:val="00CF4243"/>
    <w:rsid w:val="00CF54FB"/>
    <w:rsid w:val="00CF5538"/>
    <w:rsid w:val="00CF7FFE"/>
    <w:rsid w:val="00D002A4"/>
    <w:rsid w:val="00D0041E"/>
    <w:rsid w:val="00D007B7"/>
    <w:rsid w:val="00D0112D"/>
    <w:rsid w:val="00D02864"/>
    <w:rsid w:val="00D03F33"/>
    <w:rsid w:val="00D04F9C"/>
    <w:rsid w:val="00D065F0"/>
    <w:rsid w:val="00D06841"/>
    <w:rsid w:val="00D07781"/>
    <w:rsid w:val="00D07A64"/>
    <w:rsid w:val="00D10163"/>
    <w:rsid w:val="00D10166"/>
    <w:rsid w:val="00D10AD9"/>
    <w:rsid w:val="00D11D6D"/>
    <w:rsid w:val="00D12ABC"/>
    <w:rsid w:val="00D133CC"/>
    <w:rsid w:val="00D13801"/>
    <w:rsid w:val="00D13E4F"/>
    <w:rsid w:val="00D1465D"/>
    <w:rsid w:val="00D154DD"/>
    <w:rsid w:val="00D1627A"/>
    <w:rsid w:val="00D16B83"/>
    <w:rsid w:val="00D1755D"/>
    <w:rsid w:val="00D17BE2"/>
    <w:rsid w:val="00D20EB2"/>
    <w:rsid w:val="00D21F46"/>
    <w:rsid w:val="00D22840"/>
    <w:rsid w:val="00D234BB"/>
    <w:rsid w:val="00D2359E"/>
    <w:rsid w:val="00D238AB"/>
    <w:rsid w:val="00D2489E"/>
    <w:rsid w:val="00D24EE8"/>
    <w:rsid w:val="00D25F11"/>
    <w:rsid w:val="00D26030"/>
    <w:rsid w:val="00D26099"/>
    <w:rsid w:val="00D26245"/>
    <w:rsid w:val="00D27203"/>
    <w:rsid w:val="00D27FCD"/>
    <w:rsid w:val="00D310CC"/>
    <w:rsid w:val="00D3115F"/>
    <w:rsid w:val="00D31ECD"/>
    <w:rsid w:val="00D31FC7"/>
    <w:rsid w:val="00D32514"/>
    <w:rsid w:val="00D338B8"/>
    <w:rsid w:val="00D33B19"/>
    <w:rsid w:val="00D349FF"/>
    <w:rsid w:val="00D3573B"/>
    <w:rsid w:val="00D35C5E"/>
    <w:rsid w:val="00D36A3A"/>
    <w:rsid w:val="00D36B6B"/>
    <w:rsid w:val="00D3769C"/>
    <w:rsid w:val="00D4004B"/>
    <w:rsid w:val="00D4037B"/>
    <w:rsid w:val="00D407A3"/>
    <w:rsid w:val="00D42CC4"/>
    <w:rsid w:val="00D43670"/>
    <w:rsid w:val="00D44F9E"/>
    <w:rsid w:val="00D50E72"/>
    <w:rsid w:val="00D50EEB"/>
    <w:rsid w:val="00D510E6"/>
    <w:rsid w:val="00D51488"/>
    <w:rsid w:val="00D51E93"/>
    <w:rsid w:val="00D52204"/>
    <w:rsid w:val="00D52FB2"/>
    <w:rsid w:val="00D54DB8"/>
    <w:rsid w:val="00D553AC"/>
    <w:rsid w:val="00D5631C"/>
    <w:rsid w:val="00D56963"/>
    <w:rsid w:val="00D6156C"/>
    <w:rsid w:val="00D618B8"/>
    <w:rsid w:val="00D61AA0"/>
    <w:rsid w:val="00D620AF"/>
    <w:rsid w:val="00D62932"/>
    <w:rsid w:val="00D63AE4"/>
    <w:rsid w:val="00D640FA"/>
    <w:rsid w:val="00D64117"/>
    <w:rsid w:val="00D65602"/>
    <w:rsid w:val="00D665D2"/>
    <w:rsid w:val="00D6728E"/>
    <w:rsid w:val="00D713DF"/>
    <w:rsid w:val="00D718C0"/>
    <w:rsid w:val="00D72DE9"/>
    <w:rsid w:val="00D73B22"/>
    <w:rsid w:val="00D756FC"/>
    <w:rsid w:val="00D7626E"/>
    <w:rsid w:val="00D76872"/>
    <w:rsid w:val="00D80C14"/>
    <w:rsid w:val="00D811BB"/>
    <w:rsid w:val="00D82FF1"/>
    <w:rsid w:val="00D83C06"/>
    <w:rsid w:val="00D84126"/>
    <w:rsid w:val="00D84220"/>
    <w:rsid w:val="00D843E9"/>
    <w:rsid w:val="00D84FFC"/>
    <w:rsid w:val="00D850D0"/>
    <w:rsid w:val="00D85A54"/>
    <w:rsid w:val="00D8695D"/>
    <w:rsid w:val="00D86EB1"/>
    <w:rsid w:val="00D879E9"/>
    <w:rsid w:val="00D87A1B"/>
    <w:rsid w:val="00D87B2A"/>
    <w:rsid w:val="00D905F7"/>
    <w:rsid w:val="00D90A34"/>
    <w:rsid w:val="00D92696"/>
    <w:rsid w:val="00D92817"/>
    <w:rsid w:val="00D92ABA"/>
    <w:rsid w:val="00D92B71"/>
    <w:rsid w:val="00D92EAD"/>
    <w:rsid w:val="00D93234"/>
    <w:rsid w:val="00D936BF"/>
    <w:rsid w:val="00D93E23"/>
    <w:rsid w:val="00D95823"/>
    <w:rsid w:val="00D961BF"/>
    <w:rsid w:val="00D96E6A"/>
    <w:rsid w:val="00D97B20"/>
    <w:rsid w:val="00DA04B1"/>
    <w:rsid w:val="00DA0F45"/>
    <w:rsid w:val="00DA1EC9"/>
    <w:rsid w:val="00DA2773"/>
    <w:rsid w:val="00DA2F65"/>
    <w:rsid w:val="00DA374E"/>
    <w:rsid w:val="00DA3F50"/>
    <w:rsid w:val="00DA4A2F"/>
    <w:rsid w:val="00DA5A5A"/>
    <w:rsid w:val="00DA6897"/>
    <w:rsid w:val="00DA75E5"/>
    <w:rsid w:val="00DB0015"/>
    <w:rsid w:val="00DB1170"/>
    <w:rsid w:val="00DB16F3"/>
    <w:rsid w:val="00DB28AB"/>
    <w:rsid w:val="00DB330C"/>
    <w:rsid w:val="00DB4291"/>
    <w:rsid w:val="00DB4722"/>
    <w:rsid w:val="00DB4EBE"/>
    <w:rsid w:val="00DB74C8"/>
    <w:rsid w:val="00DC001A"/>
    <w:rsid w:val="00DC014F"/>
    <w:rsid w:val="00DC015D"/>
    <w:rsid w:val="00DC0A26"/>
    <w:rsid w:val="00DC0BA2"/>
    <w:rsid w:val="00DC26E9"/>
    <w:rsid w:val="00DC27D4"/>
    <w:rsid w:val="00DC3085"/>
    <w:rsid w:val="00DC4A41"/>
    <w:rsid w:val="00DC53C5"/>
    <w:rsid w:val="00DC5BEE"/>
    <w:rsid w:val="00DC5E6E"/>
    <w:rsid w:val="00DC5EC7"/>
    <w:rsid w:val="00DC5FF1"/>
    <w:rsid w:val="00DD0347"/>
    <w:rsid w:val="00DD09B5"/>
    <w:rsid w:val="00DD189E"/>
    <w:rsid w:val="00DD2340"/>
    <w:rsid w:val="00DD4997"/>
    <w:rsid w:val="00DD55D5"/>
    <w:rsid w:val="00DD5A58"/>
    <w:rsid w:val="00DD600F"/>
    <w:rsid w:val="00DD6A26"/>
    <w:rsid w:val="00DD7C14"/>
    <w:rsid w:val="00DD7D28"/>
    <w:rsid w:val="00DD7DAE"/>
    <w:rsid w:val="00DE0517"/>
    <w:rsid w:val="00DE0D3A"/>
    <w:rsid w:val="00DE1773"/>
    <w:rsid w:val="00DE233A"/>
    <w:rsid w:val="00DE2892"/>
    <w:rsid w:val="00DE34EB"/>
    <w:rsid w:val="00DE3786"/>
    <w:rsid w:val="00DE480B"/>
    <w:rsid w:val="00DE4964"/>
    <w:rsid w:val="00DE5C6E"/>
    <w:rsid w:val="00DE5F5E"/>
    <w:rsid w:val="00DE6A06"/>
    <w:rsid w:val="00DE6F94"/>
    <w:rsid w:val="00DE70C6"/>
    <w:rsid w:val="00DE7556"/>
    <w:rsid w:val="00DE7DF6"/>
    <w:rsid w:val="00DF05F8"/>
    <w:rsid w:val="00DF15A4"/>
    <w:rsid w:val="00DF19F9"/>
    <w:rsid w:val="00DF3391"/>
    <w:rsid w:val="00DF481F"/>
    <w:rsid w:val="00DF534C"/>
    <w:rsid w:val="00E006D1"/>
    <w:rsid w:val="00E00AF1"/>
    <w:rsid w:val="00E02301"/>
    <w:rsid w:val="00E055F9"/>
    <w:rsid w:val="00E0572F"/>
    <w:rsid w:val="00E0674F"/>
    <w:rsid w:val="00E069C4"/>
    <w:rsid w:val="00E10F18"/>
    <w:rsid w:val="00E115D3"/>
    <w:rsid w:val="00E119E2"/>
    <w:rsid w:val="00E13311"/>
    <w:rsid w:val="00E14471"/>
    <w:rsid w:val="00E15CBF"/>
    <w:rsid w:val="00E16A89"/>
    <w:rsid w:val="00E2080E"/>
    <w:rsid w:val="00E20E1B"/>
    <w:rsid w:val="00E2254F"/>
    <w:rsid w:val="00E22F9F"/>
    <w:rsid w:val="00E230C6"/>
    <w:rsid w:val="00E2324A"/>
    <w:rsid w:val="00E23CE2"/>
    <w:rsid w:val="00E25804"/>
    <w:rsid w:val="00E25816"/>
    <w:rsid w:val="00E2612E"/>
    <w:rsid w:val="00E261E6"/>
    <w:rsid w:val="00E26C28"/>
    <w:rsid w:val="00E27C37"/>
    <w:rsid w:val="00E30DBF"/>
    <w:rsid w:val="00E30DDB"/>
    <w:rsid w:val="00E31844"/>
    <w:rsid w:val="00E34526"/>
    <w:rsid w:val="00E34576"/>
    <w:rsid w:val="00E353A5"/>
    <w:rsid w:val="00E35DC9"/>
    <w:rsid w:val="00E36A07"/>
    <w:rsid w:val="00E374EB"/>
    <w:rsid w:val="00E40D13"/>
    <w:rsid w:val="00E41123"/>
    <w:rsid w:val="00E42487"/>
    <w:rsid w:val="00E435E2"/>
    <w:rsid w:val="00E43783"/>
    <w:rsid w:val="00E44E93"/>
    <w:rsid w:val="00E44FEE"/>
    <w:rsid w:val="00E45553"/>
    <w:rsid w:val="00E45BFC"/>
    <w:rsid w:val="00E45E49"/>
    <w:rsid w:val="00E46866"/>
    <w:rsid w:val="00E5251C"/>
    <w:rsid w:val="00E5283B"/>
    <w:rsid w:val="00E52B18"/>
    <w:rsid w:val="00E52D9B"/>
    <w:rsid w:val="00E53C8D"/>
    <w:rsid w:val="00E549A7"/>
    <w:rsid w:val="00E54EE3"/>
    <w:rsid w:val="00E55429"/>
    <w:rsid w:val="00E557D8"/>
    <w:rsid w:val="00E56004"/>
    <w:rsid w:val="00E56A27"/>
    <w:rsid w:val="00E56BDC"/>
    <w:rsid w:val="00E56F8C"/>
    <w:rsid w:val="00E574E1"/>
    <w:rsid w:val="00E60A4B"/>
    <w:rsid w:val="00E60C11"/>
    <w:rsid w:val="00E610DB"/>
    <w:rsid w:val="00E61ED2"/>
    <w:rsid w:val="00E62B3B"/>
    <w:rsid w:val="00E62BAD"/>
    <w:rsid w:val="00E62F37"/>
    <w:rsid w:val="00E63A44"/>
    <w:rsid w:val="00E63F16"/>
    <w:rsid w:val="00E643BB"/>
    <w:rsid w:val="00E65177"/>
    <w:rsid w:val="00E663EB"/>
    <w:rsid w:val="00E664D6"/>
    <w:rsid w:val="00E667D7"/>
    <w:rsid w:val="00E704B3"/>
    <w:rsid w:val="00E7141B"/>
    <w:rsid w:val="00E717F3"/>
    <w:rsid w:val="00E724E2"/>
    <w:rsid w:val="00E752C5"/>
    <w:rsid w:val="00E75FBD"/>
    <w:rsid w:val="00E81D5B"/>
    <w:rsid w:val="00E81E6E"/>
    <w:rsid w:val="00E82009"/>
    <w:rsid w:val="00E82A85"/>
    <w:rsid w:val="00E83A6B"/>
    <w:rsid w:val="00E83DC9"/>
    <w:rsid w:val="00E8483F"/>
    <w:rsid w:val="00E86255"/>
    <w:rsid w:val="00E86E16"/>
    <w:rsid w:val="00E87FD4"/>
    <w:rsid w:val="00E919E8"/>
    <w:rsid w:val="00E91D6A"/>
    <w:rsid w:val="00E928D6"/>
    <w:rsid w:val="00E92902"/>
    <w:rsid w:val="00E92F13"/>
    <w:rsid w:val="00E957C2"/>
    <w:rsid w:val="00E962BC"/>
    <w:rsid w:val="00E967C5"/>
    <w:rsid w:val="00E96A98"/>
    <w:rsid w:val="00E979A8"/>
    <w:rsid w:val="00E97EF6"/>
    <w:rsid w:val="00EA053A"/>
    <w:rsid w:val="00EA0A21"/>
    <w:rsid w:val="00EA14DB"/>
    <w:rsid w:val="00EA1C83"/>
    <w:rsid w:val="00EA2407"/>
    <w:rsid w:val="00EA264B"/>
    <w:rsid w:val="00EA3CAA"/>
    <w:rsid w:val="00EA4582"/>
    <w:rsid w:val="00EA77E0"/>
    <w:rsid w:val="00EB18C2"/>
    <w:rsid w:val="00EB1997"/>
    <w:rsid w:val="00EB2AD5"/>
    <w:rsid w:val="00EB2FFE"/>
    <w:rsid w:val="00EB3185"/>
    <w:rsid w:val="00EB416E"/>
    <w:rsid w:val="00EB5817"/>
    <w:rsid w:val="00EB6AB3"/>
    <w:rsid w:val="00EB705D"/>
    <w:rsid w:val="00EB7B60"/>
    <w:rsid w:val="00EB7C3B"/>
    <w:rsid w:val="00EC039D"/>
    <w:rsid w:val="00EC097E"/>
    <w:rsid w:val="00EC1664"/>
    <w:rsid w:val="00EC16C8"/>
    <w:rsid w:val="00EC1C63"/>
    <w:rsid w:val="00EC1C97"/>
    <w:rsid w:val="00EC2EDD"/>
    <w:rsid w:val="00EC447C"/>
    <w:rsid w:val="00EC5365"/>
    <w:rsid w:val="00EC53FC"/>
    <w:rsid w:val="00EC5580"/>
    <w:rsid w:val="00EC57FF"/>
    <w:rsid w:val="00ED00EF"/>
    <w:rsid w:val="00ED1B44"/>
    <w:rsid w:val="00ED1EBE"/>
    <w:rsid w:val="00ED219E"/>
    <w:rsid w:val="00ED2205"/>
    <w:rsid w:val="00ED2775"/>
    <w:rsid w:val="00ED31B6"/>
    <w:rsid w:val="00ED5CC2"/>
    <w:rsid w:val="00ED5E7D"/>
    <w:rsid w:val="00ED606E"/>
    <w:rsid w:val="00EE0CF7"/>
    <w:rsid w:val="00EE1D53"/>
    <w:rsid w:val="00EE227F"/>
    <w:rsid w:val="00EE23E8"/>
    <w:rsid w:val="00EE2D20"/>
    <w:rsid w:val="00EE3072"/>
    <w:rsid w:val="00EE40A6"/>
    <w:rsid w:val="00EE42A5"/>
    <w:rsid w:val="00EE5525"/>
    <w:rsid w:val="00EE5F08"/>
    <w:rsid w:val="00EF0858"/>
    <w:rsid w:val="00EF1A7B"/>
    <w:rsid w:val="00EF1C88"/>
    <w:rsid w:val="00EF3643"/>
    <w:rsid w:val="00EF3CD4"/>
    <w:rsid w:val="00EF5ABD"/>
    <w:rsid w:val="00EF6782"/>
    <w:rsid w:val="00EF682F"/>
    <w:rsid w:val="00EF6857"/>
    <w:rsid w:val="00EF7022"/>
    <w:rsid w:val="00EF7B00"/>
    <w:rsid w:val="00F01F37"/>
    <w:rsid w:val="00F033F4"/>
    <w:rsid w:val="00F051E3"/>
    <w:rsid w:val="00F05355"/>
    <w:rsid w:val="00F056F4"/>
    <w:rsid w:val="00F05CF4"/>
    <w:rsid w:val="00F06140"/>
    <w:rsid w:val="00F0644F"/>
    <w:rsid w:val="00F0678D"/>
    <w:rsid w:val="00F068B4"/>
    <w:rsid w:val="00F069B9"/>
    <w:rsid w:val="00F06B64"/>
    <w:rsid w:val="00F112AA"/>
    <w:rsid w:val="00F120C3"/>
    <w:rsid w:val="00F12A68"/>
    <w:rsid w:val="00F12B4F"/>
    <w:rsid w:val="00F15AE3"/>
    <w:rsid w:val="00F16443"/>
    <w:rsid w:val="00F165AA"/>
    <w:rsid w:val="00F20FFC"/>
    <w:rsid w:val="00F213B8"/>
    <w:rsid w:val="00F219B3"/>
    <w:rsid w:val="00F227F1"/>
    <w:rsid w:val="00F23DD6"/>
    <w:rsid w:val="00F23E49"/>
    <w:rsid w:val="00F24224"/>
    <w:rsid w:val="00F2424F"/>
    <w:rsid w:val="00F2452A"/>
    <w:rsid w:val="00F24A0F"/>
    <w:rsid w:val="00F25668"/>
    <w:rsid w:val="00F25CD9"/>
    <w:rsid w:val="00F27582"/>
    <w:rsid w:val="00F27D2E"/>
    <w:rsid w:val="00F27EC1"/>
    <w:rsid w:val="00F302E5"/>
    <w:rsid w:val="00F30F87"/>
    <w:rsid w:val="00F3230F"/>
    <w:rsid w:val="00F3235E"/>
    <w:rsid w:val="00F3542F"/>
    <w:rsid w:val="00F361D4"/>
    <w:rsid w:val="00F372B6"/>
    <w:rsid w:val="00F3789E"/>
    <w:rsid w:val="00F41245"/>
    <w:rsid w:val="00F41799"/>
    <w:rsid w:val="00F42F6F"/>
    <w:rsid w:val="00F4377D"/>
    <w:rsid w:val="00F4506E"/>
    <w:rsid w:val="00F46E11"/>
    <w:rsid w:val="00F50163"/>
    <w:rsid w:val="00F503C0"/>
    <w:rsid w:val="00F5145D"/>
    <w:rsid w:val="00F5154C"/>
    <w:rsid w:val="00F51939"/>
    <w:rsid w:val="00F535A7"/>
    <w:rsid w:val="00F53FCE"/>
    <w:rsid w:val="00F559A1"/>
    <w:rsid w:val="00F5663B"/>
    <w:rsid w:val="00F57939"/>
    <w:rsid w:val="00F57E67"/>
    <w:rsid w:val="00F60798"/>
    <w:rsid w:val="00F60ED7"/>
    <w:rsid w:val="00F629B2"/>
    <w:rsid w:val="00F645A3"/>
    <w:rsid w:val="00F65552"/>
    <w:rsid w:val="00F655B1"/>
    <w:rsid w:val="00F66D89"/>
    <w:rsid w:val="00F66F08"/>
    <w:rsid w:val="00F67748"/>
    <w:rsid w:val="00F70757"/>
    <w:rsid w:val="00F70921"/>
    <w:rsid w:val="00F70BB9"/>
    <w:rsid w:val="00F712D1"/>
    <w:rsid w:val="00F73612"/>
    <w:rsid w:val="00F73CC0"/>
    <w:rsid w:val="00F7489B"/>
    <w:rsid w:val="00F74ADE"/>
    <w:rsid w:val="00F74F1B"/>
    <w:rsid w:val="00F755AA"/>
    <w:rsid w:val="00F76804"/>
    <w:rsid w:val="00F770E2"/>
    <w:rsid w:val="00F77267"/>
    <w:rsid w:val="00F774B7"/>
    <w:rsid w:val="00F779CB"/>
    <w:rsid w:val="00F81EDB"/>
    <w:rsid w:val="00F837EC"/>
    <w:rsid w:val="00F849D8"/>
    <w:rsid w:val="00F84D3C"/>
    <w:rsid w:val="00F85B69"/>
    <w:rsid w:val="00F85D7F"/>
    <w:rsid w:val="00F860B7"/>
    <w:rsid w:val="00F871BF"/>
    <w:rsid w:val="00F87D1E"/>
    <w:rsid w:val="00F87D6B"/>
    <w:rsid w:val="00F902A3"/>
    <w:rsid w:val="00F915B1"/>
    <w:rsid w:val="00F9164E"/>
    <w:rsid w:val="00F91C6E"/>
    <w:rsid w:val="00F91EC6"/>
    <w:rsid w:val="00F92799"/>
    <w:rsid w:val="00F93E9C"/>
    <w:rsid w:val="00F93F75"/>
    <w:rsid w:val="00F944AB"/>
    <w:rsid w:val="00F94990"/>
    <w:rsid w:val="00F96DF5"/>
    <w:rsid w:val="00F96FF0"/>
    <w:rsid w:val="00FA0834"/>
    <w:rsid w:val="00FA1B8D"/>
    <w:rsid w:val="00FA26C9"/>
    <w:rsid w:val="00FA344D"/>
    <w:rsid w:val="00FA4FA6"/>
    <w:rsid w:val="00FA5B65"/>
    <w:rsid w:val="00FB0027"/>
    <w:rsid w:val="00FB09FA"/>
    <w:rsid w:val="00FB0C6C"/>
    <w:rsid w:val="00FB1BCD"/>
    <w:rsid w:val="00FB2795"/>
    <w:rsid w:val="00FB2C68"/>
    <w:rsid w:val="00FB41DA"/>
    <w:rsid w:val="00FB4478"/>
    <w:rsid w:val="00FB4D0D"/>
    <w:rsid w:val="00FB4E7A"/>
    <w:rsid w:val="00FB56C0"/>
    <w:rsid w:val="00FB56D7"/>
    <w:rsid w:val="00FB6EC9"/>
    <w:rsid w:val="00FB724B"/>
    <w:rsid w:val="00FC3117"/>
    <w:rsid w:val="00FC368F"/>
    <w:rsid w:val="00FC4D85"/>
    <w:rsid w:val="00FC5164"/>
    <w:rsid w:val="00FC60FD"/>
    <w:rsid w:val="00FC669C"/>
    <w:rsid w:val="00FC7C2A"/>
    <w:rsid w:val="00FC7DA1"/>
    <w:rsid w:val="00FD07EB"/>
    <w:rsid w:val="00FD1315"/>
    <w:rsid w:val="00FD3116"/>
    <w:rsid w:val="00FD4DBF"/>
    <w:rsid w:val="00FD523D"/>
    <w:rsid w:val="00FD657E"/>
    <w:rsid w:val="00FD7266"/>
    <w:rsid w:val="00FD7BAF"/>
    <w:rsid w:val="00FE156D"/>
    <w:rsid w:val="00FE41F3"/>
    <w:rsid w:val="00FE42A8"/>
    <w:rsid w:val="00FE4516"/>
    <w:rsid w:val="00FE4526"/>
    <w:rsid w:val="00FE5FA5"/>
    <w:rsid w:val="00FE5FC7"/>
    <w:rsid w:val="00FE6853"/>
    <w:rsid w:val="00FE717B"/>
    <w:rsid w:val="00FE73DB"/>
    <w:rsid w:val="00FE73E4"/>
    <w:rsid w:val="00FF0EC5"/>
    <w:rsid w:val="00FF3C3D"/>
    <w:rsid w:val="00FF3EBC"/>
    <w:rsid w:val="00FF433B"/>
    <w:rsid w:val="00FF5585"/>
    <w:rsid w:val="00FF56B6"/>
    <w:rsid w:val="00FF6420"/>
    <w:rsid w:val="00FF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7B6BBF8F"/>
  <w15:docId w15:val="{D0E721A3-532C-48C0-947E-C4BC283C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773"/>
    <w:pPr>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rsid w:val="00582773"/>
    <w:rPr>
      <w:rFonts w:ascii="Arial" w:hAnsi="Arial" w:cs="Arial"/>
      <w:b/>
      <w:bCs/>
      <w:sz w:val="27"/>
      <w:szCs w:val="27"/>
    </w:rPr>
  </w:style>
  <w:style w:type="table" w:styleId="TableGrid">
    <w:name w:val="Table Grid"/>
    <w:basedOn w:val="TableNormal"/>
    <w:rsid w:val="00582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623"/>
    <w:pPr>
      <w:ind w:left="720"/>
      <w:contextualSpacing/>
    </w:pPr>
  </w:style>
  <w:style w:type="character" w:styleId="Strong">
    <w:name w:val="Strong"/>
    <w:basedOn w:val="DefaultParagraphFont"/>
    <w:uiPriority w:val="22"/>
    <w:qFormat/>
    <w:rsid w:val="008545E6"/>
    <w:rPr>
      <w:b/>
      <w:bCs/>
    </w:rPr>
  </w:style>
  <w:style w:type="character" w:styleId="Hyperlink">
    <w:name w:val="Hyperlink"/>
    <w:basedOn w:val="DefaultParagraphFont"/>
    <w:uiPriority w:val="99"/>
    <w:unhideWhenUsed/>
    <w:rsid w:val="00BE45BC"/>
    <w:rPr>
      <w:color w:val="0000FF" w:themeColor="hyperlink"/>
      <w:u w:val="single"/>
    </w:rPr>
  </w:style>
  <w:style w:type="character" w:styleId="UnresolvedMention">
    <w:name w:val="Unresolved Mention"/>
    <w:basedOn w:val="DefaultParagraphFont"/>
    <w:uiPriority w:val="99"/>
    <w:semiHidden/>
    <w:unhideWhenUsed/>
    <w:rsid w:val="00967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21579">
      <w:bodyDiv w:val="1"/>
      <w:marLeft w:val="0"/>
      <w:marRight w:val="0"/>
      <w:marTop w:val="0"/>
      <w:marBottom w:val="0"/>
      <w:divBdr>
        <w:top w:val="none" w:sz="0" w:space="0" w:color="auto"/>
        <w:left w:val="none" w:sz="0" w:space="0" w:color="auto"/>
        <w:bottom w:val="none" w:sz="0" w:space="0" w:color="auto"/>
        <w:right w:val="none" w:sz="0" w:space="0" w:color="auto"/>
      </w:divBdr>
    </w:div>
    <w:div w:id="233512641">
      <w:bodyDiv w:val="1"/>
      <w:marLeft w:val="0"/>
      <w:marRight w:val="0"/>
      <w:marTop w:val="0"/>
      <w:marBottom w:val="0"/>
      <w:divBdr>
        <w:top w:val="none" w:sz="0" w:space="0" w:color="auto"/>
        <w:left w:val="none" w:sz="0" w:space="0" w:color="auto"/>
        <w:bottom w:val="none" w:sz="0" w:space="0" w:color="auto"/>
        <w:right w:val="none" w:sz="0" w:space="0" w:color="auto"/>
      </w:divBdr>
    </w:div>
    <w:div w:id="455680742">
      <w:bodyDiv w:val="1"/>
      <w:marLeft w:val="0"/>
      <w:marRight w:val="0"/>
      <w:marTop w:val="0"/>
      <w:marBottom w:val="0"/>
      <w:divBdr>
        <w:top w:val="none" w:sz="0" w:space="0" w:color="auto"/>
        <w:left w:val="none" w:sz="0" w:space="0" w:color="auto"/>
        <w:bottom w:val="none" w:sz="0" w:space="0" w:color="auto"/>
        <w:right w:val="none" w:sz="0" w:space="0" w:color="auto"/>
      </w:divBdr>
    </w:div>
    <w:div w:id="467018023">
      <w:bodyDiv w:val="1"/>
      <w:marLeft w:val="0"/>
      <w:marRight w:val="0"/>
      <w:marTop w:val="0"/>
      <w:marBottom w:val="0"/>
      <w:divBdr>
        <w:top w:val="none" w:sz="0" w:space="0" w:color="auto"/>
        <w:left w:val="none" w:sz="0" w:space="0" w:color="auto"/>
        <w:bottom w:val="none" w:sz="0" w:space="0" w:color="auto"/>
        <w:right w:val="none" w:sz="0" w:space="0" w:color="auto"/>
      </w:divBdr>
    </w:div>
    <w:div w:id="527644246">
      <w:bodyDiv w:val="1"/>
      <w:marLeft w:val="0"/>
      <w:marRight w:val="0"/>
      <w:marTop w:val="0"/>
      <w:marBottom w:val="0"/>
      <w:divBdr>
        <w:top w:val="none" w:sz="0" w:space="0" w:color="auto"/>
        <w:left w:val="none" w:sz="0" w:space="0" w:color="auto"/>
        <w:bottom w:val="none" w:sz="0" w:space="0" w:color="auto"/>
        <w:right w:val="none" w:sz="0" w:space="0" w:color="auto"/>
      </w:divBdr>
    </w:div>
    <w:div w:id="592934134">
      <w:bodyDiv w:val="1"/>
      <w:marLeft w:val="0"/>
      <w:marRight w:val="0"/>
      <w:marTop w:val="0"/>
      <w:marBottom w:val="0"/>
      <w:divBdr>
        <w:top w:val="none" w:sz="0" w:space="0" w:color="auto"/>
        <w:left w:val="none" w:sz="0" w:space="0" w:color="auto"/>
        <w:bottom w:val="none" w:sz="0" w:space="0" w:color="auto"/>
        <w:right w:val="none" w:sz="0" w:space="0" w:color="auto"/>
      </w:divBdr>
    </w:div>
    <w:div w:id="666977500">
      <w:bodyDiv w:val="1"/>
      <w:marLeft w:val="0"/>
      <w:marRight w:val="0"/>
      <w:marTop w:val="0"/>
      <w:marBottom w:val="0"/>
      <w:divBdr>
        <w:top w:val="none" w:sz="0" w:space="0" w:color="auto"/>
        <w:left w:val="none" w:sz="0" w:space="0" w:color="auto"/>
        <w:bottom w:val="none" w:sz="0" w:space="0" w:color="auto"/>
        <w:right w:val="none" w:sz="0" w:space="0" w:color="auto"/>
      </w:divBdr>
    </w:div>
    <w:div w:id="688071375">
      <w:bodyDiv w:val="1"/>
      <w:marLeft w:val="0"/>
      <w:marRight w:val="0"/>
      <w:marTop w:val="0"/>
      <w:marBottom w:val="0"/>
      <w:divBdr>
        <w:top w:val="none" w:sz="0" w:space="0" w:color="auto"/>
        <w:left w:val="none" w:sz="0" w:space="0" w:color="auto"/>
        <w:bottom w:val="none" w:sz="0" w:space="0" w:color="auto"/>
        <w:right w:val="none" w:sz="0" w:space="0" w:color="auto"/>
      </w:divBdr>
    </w:div>
    <w:div w:id="702098160">
      <w:bodyDiv w:val="1"/>
      <w:marLeft w:val="0"/>
      <w:marRight w:val="0"/>
      <w:marTop w:val="0"/>
      <w:marBottom w:val="0"/>
      <w:divBdr>
        <w:top w:val="none" w:sz="0" w:space="0" w:color="auto"/>
        <w:left w:val="none" w:sz="0" w:space="0" w:color="auto"/>
        <w:bottom w:val="none" w:sz="0" w:space="0" w:color="auto"/>
        <w:right w:val="none" w:sz="0" w:space="0" w:color="auto"/>
      </w:divBdr>
    </w:div>
    <w:div w:id="723600538">
      <w:bodyDiv w:val="1"/>
      <w:marLeft w:val="0"/>
      <w:marRight w:val="0"/>
      <w:marTop w:val="0"/>
      <w:marBottom w:val="0"/>
      <w:divBdr>
        <w:top w:val="none" w:sz="0" w:space="0" w:color="auto"/>
        <w:left w:val="none" w:sz="0" w:space="0" w:color="auto"/>
        <w:bottom w:val="none" w:sz="0" w:space="0" w:color="auto"/>
        <w:right w:val="none" w:sz="0" w:space="0" w:color="auto"/>
      </w:divBdr>
    </w:div>
    <w:div w:id="737554763">
      <w:bodyDiv w:val="1"/>
      <w:marLeft w:val="180"/>
      <w:marRight w:val="0"/>
      <w:marTop w:val="300"/>
      <w:marBottom w:val="0"/>
      <w:divBdr>
        <w:top w:val="none" w:sz="0" w:space="0" w:color="auto"/>
        <w:left w:val="none" w:sz="0" w:space="0" w:color="auto"/>
        <w:bottom w:val="none" w:sz="0" w:space="0" w:color="auto"/>
        <w:right w:val="none" w:sz="0" w:space="0" w:color="auto"/>
      </w:divBdr>
    </w:div>
    <w:div w:id="739140416">
      <w:bodyDiv w:val="1"/>
      <w:marLeft w:val="0"/>
      <w:marRight w:val="0"/>
      <w:marTop w:val="0"/>
      <w:marBottom w:val="0"/>
      <w:divBdr>
        <w:top w:val="none" w:sz="0" w:space="0" w:color="auto"/>
        <w:left w:val="none" w:sz="0" w:space="0" w:color="auto"/>
        <w:bottom w:val="none" w:sz="0" w:space="0" w:color="auto"/>
        <w:right w:val="none" w:sz="0" w:space="0" w:color="auto"/>
      </w:divBdr>
    </w:div>
    <w:div w:id="761416907">
      <w:bodyDiv w:val="1"/>
      <w:marLeft w:val="0"/>
      <w:marRight w:val="0"/>
      <w:marTop w:val="0"/>
      <w:marBottom w:val="0"/>
      <w:divBdr>
        <w:top w:val="none" w:sz="0" w:space="0" w:color="auto"/>
        <w:left w:val="none" w:sz="0" w:space="0" w:color="auto"/>
        <w:bottom w:val="none" w:sz="0" w:space="0" w:color="auto"/>
        <w:right w:val="none" w:sz="0" w:space="0" w:color="auto"/>
      </w:divBdr>
    </w:div>
    <w:div w:id="824129008">
      <w:bodyDiv w:val="1"/>
      <w:marLeft w:val="0"/>
      <w:marRight w:val="0"/>
      <w:marTop w:val="0"/>
      <w:marBottom w:val="0"/>
      <w:divBdr>
        <w:top w:val="none" w:sz="0" w:space="0" w:color="auto"/>
        <w:left w:val="none" w:sz="0" w:space="0" w:color="auto"/>
        <w:bottom w:val="none" w:sz="0" w:space="0" w:color="auto"/>
        <w:right w:val="none" w:sz="0" w:space="0" w:color="auto"/>
      </w:divBdr>
    </w:div>
    <w:div w:id="1063599941">
      <w:bodyDiv w:val="1"/>
      <w:marLeft w:val="0"/>
      <w:marRight w:val="0"/>
      <w:marTop w:val="0"/>
      <w:marBottom w:val="0"/>
      <w:divBdr>
        <w:top w:val="none" w:sz="0" w:space="0" w:color="auto"/>
        <w:left w:val="none" w:sz="0" w:space="0" w:color="auto"/>
        <w:bottom w:val="none" w:sz="0" w:space="0" w:color="auto"/>
        <w:right w:val="none" w:sz="0" w:space="0" w:color="auto"/>
      </w:divBdr>
    </w:div>
    <w:div w:id="1064334083">
      <w:bodyDiv w:val="1"/>
      <w:marLeft w:val="0"/>
      <w:marRight w:val="0"/>
      <w:marTop w:val="0"/>
      <w:marBottom w:val="0"/>
      <w:divBdr>
        <w:top w:val="none" w:sz="0" w:space="0" w:color="auto"/>
        <w:left w:val="none" w:sz="0" w:space="0" w:color="auto"/>
        <w:bottom w:val="none" w:sz="0" w:space="0" w:color="auto"/>
        <w:right w:val="none" w:sz="0" w:space="0" w:color="auto"/>
      </w:divBdr>
    </w:div>
    <w:div w:id="1279869108">
      <w:bodyDiv w:val="1"/>
      <w:marLeft w:val="0"/>
      <w:marRight w:val="0"/>
      <w:marTop w:val="0"/>
      <w:marBottom w:val="0"/>
      <w:divBdr>
        <w:top w:val="none" w:sz="0" w:space="0" w:color="auto"/>
        <w:left w:val="none" w:sz="0" w:space="0" w:color="auto"/>
        <w:bottom w:val="none" w:sz="0" w:space="0" w:color="auto"/>
        <w:right w:val="none" w:sz="0" w:space="0" w:color="auto"/>
      </w:divBdr>
    </w:div>
    <w:div w:id="1457522550">
      <w:bodyDiv w:val="1"/>
      <w:marLeft w:val="0"/>
      <w:marRight w:val="0"/>
      <w:marTop w:val="0"/>
      <w:marBottom w:val="0"/>
      <w:divBdr>
        <w:top w:val="none" w:sz="0" w:space="0" w:color="auto"/>
        <w:left w:val="none" w:sz="0" w:space="0" w:color="auto"/>
        <w:bottom w:val="none" w:sz="0" w:space="0" w:color="auto"/>
        <w:right w:val="none" w:sz="0" w:space="0" w:color="auto"/>
      </w:divBdr>
    </w:div>
    <w:div w:id="1527669502">
      <w:bodyDiv w:val="1"/>
      <w:marLeft w:val="0"/>
      <w:marRight w:val="0"/>
      <w:marTop w:val="0"/>
      <w:marBottom w:val="0"/>
      <w:divBdr>
        <w:top w:val="none" w:sz="0" w:space="0" w:color="auto"/>
        <w:left w:val="none" w:sz="0" w:space="0" w:color="auto"/>
        <w:bottom w:val="none" w:sz="0" w:space="0" w:color="auto"/>
        <w:right w:val="none" w:sz="0" w:space="0" w:color="auto"/>
      </w:divBdr>
    </w:div>
    <w:div w:id="1574048620">
      <w:bodyDiv w:val="1"/>
      <w:marLeft w:val="0"/>
      <w:marRight w:val="0"/>
      <w:marTop w:val="0"/>
      <w:marBottom w:val="0"/>
      <w:divBdr>
        <w:top w:val="none" w:sz="0" w:space="0" w:color="auto"/>
        <w:left w:val="none" w:sz="0" w:space="0" w:color="auto"/>
        <w:bottom w:val="none" w:sz="0" w:space="0" w:color="auto"/>
        <w:right w:val="none" w:sz="0" w:space="0" w:color="auto"/>
      </w:divBdr>
    </w:div>
    <w:div w:id="1769276688">
      <w:bodyDiv w:val="1"/>
      <w:marLeft w:val="0"/>
      <w:marRight w:val="0"/>
      <w:marTop w:val="0"/>
      <w:marBottom w:val="0"/>
      <w:divBdr>
        <w:top w:val="none" w:sz="0" w:space="0" w:color="auto"/>
        <w:left w:val="none" w:sz="0" w:space="0" w:color="auto"/>
        <w:bottom w:val="none" w:sz="0" w:space="0" w:color="auto"/>
        <w:right w:val="none" w:sz="0" w:space="0" w:color="auto"/>
      </w:divBdr>
    </w:div>
    <w:div w:id="1819491607">
      <w:bodyDiv w:val="1"/>
      <w:marLeft w:val="0"/>
      <w:marRight w:val="0"/>
      <w:marTop w:val="0"/>
      <w:marBottom w:val="0"/>
      <w:divBdr>
        <w:top w:val="none" w:sz="0" w:space="0" w:color="auto"/>
        <w:left w:val="none" w:sz="0" w:space="0" w:color="auto"/>
        <w:bottom w:val="none" w:sz="0" w:space="0" w:color="auto"/>
        <w:right w:val="none" w:sz="0" w:space="0" w:color="auto"/>
      </w:divBdr>
    </w:div>
    <w:div w:id="1937246591">
      <w:bodyDiv w:val="1"/>
      <w:marLeft w:val="0"/>
      <w:marRight w:val="0"/>
      <w:marTop w:val="0"/>
      <w:marBottom w:val="0"/>
      <w:divBdr>
        <w:top w:val="none" w:sz="0" w:space="0" w:color="auto"/>
        <w:left w:val="none" w:sz="0" w:space="0" w:color="auto"/>
        <w:bottom w:val="none" w:sz="0" w:space="0" w:color="auto"/>
        <w:right w:val="none" w:sz="0" w:space="0" w:color="auto"/>
      </w:divBdr>
      <w:divsChild>
        <w:div w:id="1987970802">
          <w:marLeft w:val="0"/>
          <w:marRight w:val="0"/>
          <w:marTop w:val="0"/>
          <w:marBottom w:val="0"/>
          <w:divBdr>
            <w:top w:val="none" w:sz="0" w:space="0" w:color="auto"/>
            <w:left w:val="none" w:sz="0" w:space="0" w:color="auto"/>
            <w:bottom w:val="none" w:sz="0" w:space="0" w:color="auto"/>
            <w:right w:val="none" w:sz="0" w:space="0" w:color="auto"/>
          </w:divBdr>
          <w:divsChild>
            <w:div w:id="675379422">
              <w:marLeft w:val="0"/>
              <w:marRight w:val="0"/>
              <w:marTop w:val="0"/>
              <w:marBottom w:val="0"/>
              <w:divBdr>
                <w:top w:val="none" w:sz="0" w:space="0" w:color="auto"/>
                <w:left w:val="none" w:sz="0" w:space="0" w:color="auto"/>
                <w:bottom w:val="none" w:sz="0" w:space="0" w:color="auto"/>
                <w:right w:val="none" w:sz="0" w:space="0" w:color="auto"/>
              </w:divBdr>
              <w:divsChild>
                <w:div w:id="68426735">
                  <w:marLeft w:val="0"/>
                  <w:marRight w:val="0"/>
                  <w:marTop w:val="150"/>
                  <w:marBottom w:val="0"/>
                  <w:divBdr>
                    <w:top w:val="none" w:sz="0" w:space="0" w:color="auto"/>
                    <w:left w:val="none" w:sz="0" w:space="0" w:color="auto"/>
                    <w:bottom w:val="none" w:sz="0" w:space="0" w:color="auto"/>
                    <w:right w:val="none" w:sz="0" w:space="0" w:color="auto"/>
                  </w:divBdr>
                  <w:divsChild>
                    <w:div w:id="1105886160">
                      <w:marLeft w:val="300"/>
                      <w:marRight w:val="0"/>
                      <w:marTop w:val="60"/>
                      <w:marBottom w:val="0"/>
                      <w:divBdr>
                        <w:top w:val="none" w:sz="0" w:space="0" w:color="auto"/>
                        <w:left w:val="none" w:sz="0" w:space="0" w:color="auto"/>
                        <w:bottom w:val="none" w:sz="0" w:space="0" w:color="auto"/>
                        <w:right w:val="none" w:sz="0" w:space="0" w:color="auto"/>
                      </w:divBdr>
                      <w:divsChild>
                        <w:div w:id="301160613">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46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35EF-68A8-410B-897E-A2C253A5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TENTATIVE RULINGS</vt:lpstr>
    </vt:vector>
  </TitlesOfParts>
  <Company>Superior Court of California County of Sonoma</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RULINGS</dc:title>
  <dc:creator>ctsc</dc:creator>
  <cp:lastModifiedBy>Luce Gonzalez</cp:lastModifiedBy>
  <cp:revision>4</cp:revision>
  <cp:lastPrinted>2022-05-17T15:29:00Z</cp:lastPrinted>
  <dcterms:created xsi:type="dcterms:W3CDTF">2024-04-10T15:09:00Z</dcterms:created>
  <dcterms:modified xsi:type="dcterms:W3CDTF">2024-04-16T15:52:00Z</dcterms:modified>
</cp:coreProperties>
</file>